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78" w:rsidRDefault="009C13C4" w:rsidP="0034322B">
      <w:pPr>
        <w:spacing w:line="200" w:lineRule="exact"/>
        <w:jc w:val="center"/>
      </w:pPr>
      <w:r>
        <w:rPr>
          <w:b/>
          <w:noProof/>
          <w:spacing w:val="1"/>
          <w:position w:val="-1"/>
          <w:sz w:val="24"/>
          <w:szCs w:val="24"/>
        </w:rPr>
        <w:drawing>
          <wp:anchor distT="0" distB="0" distL="114300" distR="114300" simplePos="0" relativeHeight="251676160" behindDoc="1" locked="0" layoutInCell="1" allowOverlap="1" wp14:anchorId="7E44B6DF" wp14:editId="2D288744">
            <wp:simplePos x="0" y="0"/>
            <wp:positionH relativeFrom="margin">
              <wp:posOffset>2388411</wp:posOffset>
            </wp:positionH>
            <wp:positionV relativeFrom="paragraph">
              <wp:posOffset>89440</wp:posOffset>
            </wp:positionV>
            <wp:extent cx="1429966" cy="5362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46" cy="536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3C4" w:rsidRDefault="009C13C4">
      <w:pPr>
        <w:spacing w:line="200" w:lineRule="exact"/>
      </w:pPr>
    </w:p>
    <w:p w:rsidR="00193578" w:rsidRDefault="00193578">
      <w:pPr>
        <w:spacing w:line="200" w:lineRule="exact"/>
      </w:pPr>
    </w:p>
    <w:p w:rsidR="00193578" w:rsidRDefault="00193578">
      <w:pPr>
        <w:spacing w:line="200" w:lineRule="exact"/>
      </w:pPr>
    </w:p>
    <w:p w:rsidR="00193578" w:rsidRDefault="00193578">
      <w:pPr>
        <w:spacing w:line="200" w:lineRule="exact"/>
      </w:pPr>
    </w:p>
    <w:p w:rsidR="00193578" w:rsidRDefault="00193578">
      <w:pPr>
        <w:spacing w:before="8" w:line="220" w:lineRule="exact"/>
        <w:rPr>
          <w:sz w:val="22"/>
          <w:szCs w:val="22"/>
        </w:rPr>
      </w:pPr>
    </w:p>
    <w:p w:rsidR="00193578" w:rsidRDefault="00C036ED" w:rsidP="00C036ED">
      <w:pPr>
        <w:spacing w:before="29" w:line="260" w:lineRule="exact"/>
        <w:ind w:left="2160"/>
        <w:rPr>
          <w:b/>
          <w:spacing w:val="-1"/>
          <w:position w:val="-1"/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 xml:space="preserve">      </w:t>
      </w:r>
      <w:r w:rsidR="00C06B35">
        <w:rPr>
          <w:b/>
          <w:spacing w:val="1"/>
          <w:position w:val="-1"/>
          <w:sz w:val="24"/>
          <w:szCs w:val="24"/>
        </w:rPr>
        <w:t>S</w:t>
      </w:r>
      <w:r w:rsidR="00C06B35">
        <w:rPr>
          <w:b/>
          <w:spacing w:val="-2"/>
          <w:position w:val="-1"/>
          <w:sz w:val="24"/>
          <w:szCs w:val="24"/>
        </w:rPr>
        <w:t>E</w:t>
      </w:r>
      <w:r w:rsidR="00C06B35">
        <w:rPr>
          <w:b/>
          <w:spacing w:val="-1"/>
          <w:position w:val="-1"/>
          <w:sz w:val="24"/>
          <w:szCs w:val="24"/>
        </w:rPr>
        <w:t>CRE</w:t>
      </w:r>
      <w:r w:rsidR="00C06B35">
        <w:rPr>
          <w:b/>
          <w:position w:val="-1"/>
          <w:sz w:val="24"/>
          <w:szCs w:val="24"/>
        </w:rPr>
        <w:t>T</w:t>
      </w:r>
      <w:r w:rsidR="00C06B35">
        <w:rPr>
          <w:b/>
          <w:spacing w:val="2"/>
          <w:position w:val="-1"/>
          <w:sz w:val="24"/>
          <w:szCs w:val="24"/>
        </w:rPr>
        <w:t xml:space="preserve"> </w:t>
      </w:r>
      <w:r w:rsidR="009C13C4">
        <w:rPr>
          <w:b/>
          <w:spacing w:val="1"/>
          <w:position w:val="-1"/>
          <w:sz w:val="24"/>
          <w:szCs w:val="24"/>
        </w:rPr>
        <w:t>DINER</w:t>
      </w:r>
      <w:r w:rsidR="00C06B35">
        <w:rPr>
          <w:b/>
          <w:spacing w:val="2"/>
          <w:position w:val="-1"/>
          <w:sz w:val="24"/>
          <w:szCs w:val="24"/>
        </w:rPr>
        <w:t xml:space="preserve"> </w:t>
      </w:r>
      <w:r w:rsidR="00C06B35">
        <w:rPr>
          <w:b/>
          <w:spacing w:val="1"/>
          <w:position w:val="-1"/>
          <w:sz w:val="24"/>
          <w:szCs w:val="24"/>
        </w:rPr>
        <w:t>S</w:t>
      </w:r>
      <w:r w:rsidR="00C06B35">
        <w:rPr>
          <w:b/>
          <w:spacing w:val="-1"/>
          <w:position w:val="-1"/>
          <w:sz w:val="24"/>
          <w:szCs w:val="24"/>
        </w:rPr>
        <w:t>URVE</w:t>
      </w:r>
      <w:r w:rsidR="00C06B35">
        <w:rPr>
          <w:b/>
          <w:position w:val="-1"/>
          <w:sz w:val="24"/>
          <w:szCs w:val="24"/>
        </w:rPr>
        <w:t>Y</w:t>
      </w:r>
      <w:r w:rsidR="00C06B35">
        <w:rPr>
          <w:b/>
          <w:spacing w:val="2"/>
          <w:position w:val="-1"/>
          <w:sz w:val="24"/>
          <w:szCs w:val="24"/>
        </w:rPr>
        <w:t xml:space="preserve"> F</w:t>
      </w:r>
      <w:r w:rsidR="00C06B35">
        <w:rPr>
          <w:b/>
          <w:spacing w:val="1"/>
          <w:position w:val="-1"/>
          <w:sz w:val="24"/>
          <w:szCs w:val="24"/>
        </w:rPr>
        <w:t>O</w:t>
      </w:r>
      <w:r w:rsidR="00C06B35">
        <w:rPr>
          <w:b/>
          <w:spacing w:val="-1"/>
          <w:position w:val="-1"/>
          <w:sz w:val="24"/>
          <w:szCs w:val="24"/>
        </w:rPr>
        <w:t>R</w:t>
      </w:r>
      <w:r w:rsidR="00C06B35">
        <w:rPr>
          <w:b/>
          <w:position w:val="-1"/>
          <w:sz w:val="24"/>
          <w:szCs w:val="24"/>
        </w:rPr>
        <w:t>M</w:t>
      </w:r>
    </w:p>
    <w:p w:rsidR="00942334" w:rsidRDefault="00942334">
      <w:pPr>
        <w:spacing w:before="29" w:line="260" w:lineRule="exact"/>
        <w:ind w:left="1838"/>
        <w:rPr>
          <w:sz w:val="24"/>
          <w:szCs w:val="24"/>
        </w:rPr>
      </w:pPr>
    </w:p>
    <w:p w:rsidR="00193578" w:rsidRDefault="00193578">
      <w:pPr>
        <w:spacing w:line="200" w:lineRule="exact"/>
      </w:pPr>
    </w:p>
    <w:p w:rsidR="00193578" w:rsidRPr="00BB40C3" w:rsidRDefault="00C06B35" w:rsidP="00BB40C3">
      <w:pPr>
        <w:tabs>
          <w:tab w:val="left" w:pos="4880"/>
          <w:tab w:val="left" w:pos="9400"/>
          <w:tab w:val="left" w:pos="9460"/>
        </w:tabs>
        <w:spacing w:before="29" w:line="275" w:lineRule="auto"/>
        <w:ind w:left="100" w:right="878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>
        <w:rPr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sz w:val="24"/>
          <w:szCs w:val="24"/>
        </w:rPr>
        <w:t>Add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Day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it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it</w:t>
      </w:r>
      <w:r w:rsidR="002F1B16">
        <w:rPr>
          <w:sz w:val="24"/>
          <w:szCs w:val="24"/>
          <w:u w:val="single" w:color="000000"/>
        </w:rPr>
        <w:t xml:space="preserve"> </w:t>
      </w:r>
      <w:r w:rsidR="002F1B16"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</w:p>
    <w:p w:rsidR="00193578" w:rsidRDefault="00C06B35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aurant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Appearance</w:t>
      </w:r>
    </w:p>
    <w:tbl>
      <w:tblPr>
        <w:tblpPr w:leftFromText="180" w:rightFromText="180" w:vertAnchor="text" w:horzAnchor="margin" w:tblpXSpec="right" w:tblpY="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6F7FC9" w:rsidTr="006F7FC9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FC9" w:rsidTr="006F7FC9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193578" w:rsidRDefault="00BB40C3" w:rsidP="009C13C4">
      <w:pPr>
        <w:pStyle w:val="ListParagraph"/>
        <w:numPr>
          <w:ilvl w:val="0"/>
          <w:numId w:val="2"/>
        </w:numPr>
        <w:spacing w:before="7" w:line="300" w:lineRule="atLeast"/>
        <w:ind w:right="453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4982845</wp:posOffset>
                </wp:positionH>
                <wp:positionV relativeFrom="paragraph">
                  <wp:posOffset>104775</wp:posOffset>
                </wp:positionV>
                <wp:extent cx="2378710" cy="363855"/>
                <wp:effectExtent l="1270" t="0" r="1270" b="1270"/>
                <wp:wrapNone/>
                <wp:docPr id="2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B35" w:rsidRDefault="00C06B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92.35pt;margin-top:8.25pt;width:187.3pt;height:28.6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EA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" filled="f" stroked="f">
                <v:textbox inset="0,0,0,0">
                  <w:txbxContent>
                    <w:p w:rsidR="00C06B35" w:rsidRDefault="00C06B35"/>
                  </w:txbxContent>
                </v:textbox>
                <w10:wrap anchorx="page"/>
              </v:shape>
            </w:pict>
          </mc:Fallback>
        </mc:AlternateContent>
      </w:r>
      <w:r w:rsidR="007318F7">
        <w:rPr>
          <w:spacing w:val="-1"/>
          <w:sz w:val="24"/>
          <w:szCs w:val="24"/>
        </w:rPr>
        <w:t>OUTSIDE, w</w:t>
      </w:r>
      <w:r w:rsidR="00C06B35" w:rsidRPr="009C13C4">
        <w:rPr>
          <w:spacing w:val="-1"/>
          <w:sz w:val="24"/>
          <w:szCs w:val="24"/>
        </w:rPr>
        <w:t>a</w:t>
      </w:r>
      <w:r w:rsidR="00C06B35" w:rsidRPr="009C13C4">
        <w:rPr>
          <w:sz w:val="24"/>
          <w:szCs w:val="24"/>
        </w:rPr>
        <w:t xml:space="preserve">s </w:t>
      </w:r>
      <w:r w:rsidR="00C06B35" w:rsidRPr="009C13C4">
        <w:rPr>
          <w:spacing w:val="1"/>
          <w:sz w:val="24"/>
          <w:szCs w:val="24"/>
        </w:rPr>
        <w:t>t</w:t>
      </w:r>
      <w:r w:rsidR="00C06B35" w:rsidRPr="009C13C4">
        <w:rPr>
          <w:sz w:val="24"/>
          <w:szCs w:val="24"/>
        </w:rPr>
        <w:t>he</w:t>
      </w:r>
      <w:r w:rsidR="00C06B35" w:rsidRPr="009C13C4">
        <w:rPr>
          <w:spacing w:val="2"/>
          <w:sz w:val="24"/>
          <w:szCs w:val="24"/>
        </w:rPr>
        <w:t xml:space="preserve"> r</w:t>
      </w:r>
      <w:r w:rsidR="00C06B35" w:rsidRPr="009C13C4">
        <w:rPr>
          <w:spacing w:val="-1"/>
          <w:sz w:val="24"/>
          <w:szCs w:val="24"/>
        </w:rPr>
        <w:t>e</w:t>
      </w:r>
      <w:r w:rsidR="00C06B35" w:rsidRPr="009C13C4">
        <w:rPr>
          <w:spacing w:val="-2"/>
          <w:sz w:val="24"/>
          <w:szCs w:val="24"/>
        </w:rPr>
        <w:t>s</w:t>
      </w:r>
      <w:r w:rsidR="00C06B35" w:rsidRPr="009C13C4">
        <w:rPr>
          <w:spacing w:val="1"/>
          <w:sz w:val="24"/>
          <w:szCs w:val="24"/>
        </w:rPr>
        <w:t>t</w:t>
      </w:r>
      <w:r w:rsidR="00C06B35" w:rsidRPr="009C13C4">
        <w:rPr>
          <w:spacing w:val="-1"/>
          <w:sz w:val="24"/>
          <w:szCs w:val="24"/>
        </w:rPr>
        <w:t>au</w:t>
      </w:r>
      <w:r w:rsidR="00C06B35" w:rsidRPr="009C13C4">
        <w:rPr>
          <w:spacing w:val="2"/>
          <w:sz w:val="24"/>
          <w:szCs w:val="24"/>
        </w:rPr>
        <w:t>r</w:t>
      </w:r>
      <w:r w:rsidR="00C06B35" w:rsidRPr="009C13C4">
        <w:rPr>
          <w:spacing w:val="-1"/>
          <w:sz w:val="24"/>
          <w:szCs w:val="24"/>
        </w:rPr>
        <w:t>an</w:t>
      </w:r>
      <w:r w:rsidR="00C06B35" w:rsidRPr="009C13C4">
        <w:rPr>
          <w:spacing w:val="1"/>
          <w:sz w:val="24"/>
          <w:szCs w:val="24"/>
        </w:rPr>
        <w:t>t</w:t>
      </w:r>
      <w:r w:rsidR="00C06B35" w:rsidRPr="009C13C4">
        <w:rPr>
          <w:spacing w:val="2"/>
          <w:sz w:val="24"/>
          <w:szCs w:val="24"/>
        </w:rPr>
        <w:t>’</w:t>
      </w:r>
      <w:r w:rsidR="007318F7">
        <w:rPr>
          <w:sz w:val="24"/>
          <w:szCs w:val="24"/>
        </w:rPr>
        <w:t>s</w:t>
      </w:r>
      <w:r w:rsidR="00940C39">
        <w:rPr>
          <w:spacing w:val="-1"/>
          <w:sz w:val="24"/>
          <w:szCs w:val="24"/>
        </w:rPr>
        <w:t xml:space="preserve"> </w:t>
      </w:r>
      <w:r w:rsidR="007318F7">
        <w:rPr>
          <w:spacing w:val="-1"/>
          <w:sz w:val="24"/>
          <w:szCs w:val="24"/>
        </w:rPr>
        <w:t xml:space="preserve">appearance </w:t>
      </w:r>
      <w:r w:rsidR="00C06B35" w:rsidRPr="009C13C4">
        <w:rPr>
          <w:spacing w:val="-1"/>
          <w:sz w:val="24"/>
          <w:szCs w:val="24"/>
        </w:rPr>
        <w:t>a</w:t>
      </w:r>
      <w:r w:rsidR="00C06B35" w:rsidRPr="009C13C4">
        <w:rPr>
          <w:spacing w:val="1"/>
          <w:sz w:val="24"/>
          <w:szCs w:val="24"/>
        </w:rPr>
        <w:t>tt</w:t>
      </w:r>
      <w:r w:rsidR="00C06B35" w:rsidRPr="009C13C4">
        <w:rPr>
          <w:spacing w:val="2"/>
          <w:sz w:val="24"/>
          <w:szCs w:val="24"/>
        </w:rPr>
        <w:t>r</w:t>
      </w:r>
      <w:r w:rsidR="00C06B35" w:rsidRPr="009C13C4">
        <w:rPr>
          <w:spacing w:val="-1"/>
          <w:sz w:val="24"/>
          <w:szCs w:val="24"/>
        </w:rPr>
        <w:t>ac</w:t>
      </w:r>
      <w:r w:rsidR="00C06B35" w:rsidRPr="009C13C4">
        <w:rPr>
          <w:spacing w:val="1"/>
          <w:sz w:val="24"/>
          <w:szCs w:val="24"/>
        </w:rPr>
        <w:t>ti</w:t>
      </w:r>
      <w:r w:rsidR="00C06B35" w:rsidRPr="009C13C4">
        <w:rPr>
          <w:sz w:val="24"/>
          <w:szCs w:val="24"/>
        </w:rPr>
        <w:t>ve</w:t>
      </w:r>
      <w:r w:rsidR="007318F7">
        <w:rPr>
          <w:spacing w:val="-3"/>
          <w:sz w:val="24"/>
          <w:szCs w:val="24"/>
        </w:rPr>
        <w:t>?</w:t>
      </w:r>
      <w:r w:rsidR="00C06B35" w:rsidRPr="009C13C4">
        <w:rPr>
          <w:sz w:val="24"/>
          <w:szCs w:val="24"/>
        </w:rPr>
        <w:t xml:space="preserve"> Did</w:t>
      </w:r>
      <w:r w:rsidR="00C06B35" w:rsidRPr="009C13C4">
        <w:rPr>
          <w:spacing w:val="2"/>
          <w:sz w:val="24"/>
          <w:szCs w:val="24"/>
        </w:rPr>
        <w:t xml:space="preserve"> </w:t>
      </w:r>
      <w:r w:rsidR="00C06B35" w:rsidRPr="009C13C4">
        <w:rPr>
          <w:sz w:val="24"/>
          <w:szCs w:val="24"/>
        </w:rPr>
        <w:t>the</w:t>
      </w:r>
      <w:r w:rsidR="00C06B35" w:rsidRPr="009C13C4">
        <w:rPr>
          <w:spacing w:val="2"/>
          <w:sz w:val="24"/>
          <w:szCs w:val="24"/>
        </w:rPr>
        <w:t xml:space="preserve"> r</w:t>
      </w:r>
      <w:r w:rsidR="00C06B35" w:rsidRPr="009C13C4">
        <w:rPr>
          <w:spacing w:val="-1"/>
          <w:sz w:val="24"/>
          <w:szCs w:val="24"/>
        </w:rPr>
        <w:t>e</w:t>
      </w:r>
      <w:r w:rsidR="00C06B35" w:rsidRPr="009C13C4">
        <w:rPr>
          <w:spacing w:val="-2"/>
          <w:sz w:val="24"/>
          <w:szCs w:val="24"/>
        </w:rPr>
        <w:t>s</w:t>
      </w:r>
      <w:r w:rsidR="00C06B35" w:rsidRPr="009C13C4">
        <w:rPr>
          <w:spacing w:val="1"/>
          <w:sz w:val="24"/>
          <w:szCs w:val="24"/>
        </w:rPr>
        <w:t>t</w:t>
      </w:r>
      <w:r w:rsidR="00C06B35" w:rsidRPr="009C13C4">
        <w:rPr>
          <w:sz w:val="24"/>
          <w:szCs w:val="24"/>
        </w:rPr>
        <w:t>au</w:t>
      </w:r>
      <w:r w:rsidR="00C06B35" w:rsidRPr="009C13C4">
        <w:rPr>
          <w:spacing w:val="2"/>
          <w:sz w:val="24"/>
          <w:szCs w:val="24"/>
        </w:rPr>
        <w:t>r</w:t>
      </w:r>
      <w:r w:rsidR="00C06B35" w:rsidRPr="009C13C4">
        <w:rPr>
          <w:spacing w:val="-1"/>
          <w:sz w:val="24"/>
          <w:szCs w:val="24"/>
        </w:rPr>
        <w:t>a</w:t>
      </w:r>
      <w:r w:rsidR="00C06B35" w:rsidRPr="009C13C4">
        <w:rPr>
          <w:sz w:val="24"/>
          <w:szCs w:val="24"/>
        </w:rPr>
        <w:t>nt</w:t>
      </w:r>
      <w:r w:rsidR="00C06B35" w:rsidRPr="009C13C4">
        <w:rPr>
          <w:spacing w:val="2"/>
          <w:sz w:val="24"/>
          <w:szCs w:val="24"/>
        </w:rPr>
        <w:t xml:space="preserve"> </w:t>
      </w:r>
      <w:r w:rsidR="00C06B35" w:rsidRPr="009C13C4">
        <w:rPr>
          <w:sz w:val="24"/>
          <w:szCs w:val="24"/>
        </w:rPr>
        <w:t>have</w:t>
      </w:r>
      <w:r w:rsidR="00C06B35" w:rsidRPr="009C13C4">
        <w:rPr>
          <w:spacing w:val="2"/>
          <w:sz w:val="24"/>
          <w:szCs w:val="24"/>
        </w:rPr>
        <w:t xml:space="preserve"> </w:t>
      </w:r>
      <w:r w:rsidR="00C06B35" w:rsidRPr="009C13C4">
        <w:rPr>
          <w:sz w:val="24"/>
          <w:szCs w:val="24"/>
        </w:rPr>
        <w:t>c</w:t>
      </w:r>
      <w:r w:rsidR="00C06B35" w:rsidRPr="009C13C4">
        <w:rPr>
          <w:spacing w:val="-5"/>
          <w:sz w:val="24"/>
          <w:szCs w:val="24"/>
        </w:rPr>
        <w:t>u</w:t>
      </w:r>
      <w:r w:rsidR="00C06B35" w:rsidRPr="009C13C4">
        <w:rPr>
          <w:spacing w:val="2"/>
          <w:sz w:val="24"/>
          <w:szCs w:val="24"/>
        </w:rPr>
        <w:t>r</w:t>
      </w:r>
      <w:r w:rsidR="00C06B35" w:rsidRPr="009C13C4">
        <w:rPr>
          <w:sz w:val="24"/>
          <w:szCs w:val="24"/>
        </w:rPr>
        <w:t>b</w:t>
      </w:r>
      <w:r w:rsidR="00C06B35" w:rsidRPr="009C13C4">
        <w:rPr>
          <w:spacing w:val="2"/>
          <w:sz w:val="24"/>
          <w:szCs w:val="24"/>
        </w:rPr>
        <w:t xml:space="preserve"> </w:t>
      </w:r>
      <w:r w:rsidR="00C06B35" w:rsidRPr="009C13C4">
        <w:rPr>
          <w:sz w:val="24"/>
          <w:szCs w:val="24"/>
        </w:rPr>
        <w:t>appeal?</w:t>
      </w:r>
    </w:p>
    <w:p w:rsidR="009C13C4" w:rsidRPr="009C13C4" w:rsidRDefault="009C13C4" w:rsidP="009C13C4">
      <w:pPr>
        <w:pStyle w:val="ListParagraph"/>
        <w:spacing w:before="7" w:line="300" w:lineRule="atLeast"/>
        <w:ind w:left="820" w:right="4534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6F7FC9" w:rsidTr="006F7FC9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FC9" w:rsidTr="006F7FC9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9C13C4" w:rsidRPr="009C13C4" w:rsidRDefault="009C13C4" w:rsidP="009C13C4">
      <w:pPr>
        <w:pStyle w:val="ListParagraph"/>
        <w:numPr>
          <w:ilvl w:val="0"/>
          <w:numId w:val="2"/>
        </w:numPr>
        <w:spacing w:before="7" w:line="300" w:lineRule="atLeast"/>
        <w:ind w:right="30"/>
        <w:rPr>
          <w:sz w:val="24"/>
          <w:szCs w:val="24"/>
        </w:rPr>
      </w:pPr>
      <w:r>
        <w:rPr>
          <w:sz w:val="24"/>
          <w:szCs w:val="24"/>
        </w:rPr>
        <w:t>Did the outside appear to be clean – Clear sidewalks,</w:t>
      </w:r>
    </w:p>
    <w:p w:rsidR="00193578" w:rsidRPr="006F7FC9" w:rsidRDefault="006F7FC9" w:rsidP="006F7FC9">
      <w:pPr>
        <w:pStyle w:val="ListParagraph"/>
        <w:spacing w:before="7" w:line="300" w:lineRule="atLeast"/>
        <w:ind w:left="820" w:right="4534"/>
        <w:rPr>
          <w:sz w:val="24"/>
          <w:szCs w:val="24"/>
        </w:rPr>
      </w:pPr>
      <w:r>
        <w:rPr>
          <w:sz w:val="24"/>
          <w:szCs w:val="24"/>
        </w:rPr>
        <w:t>c</w:t>
      </w:r>
      <w:r w:rsidR="009C13C4">
        <w:rPr>
          <w:sz w:val="24"/>
          <w:szCs w:val="24"/>
        </w:rPr>
        <w:t>lean windows and doors, etc.?</w:t>
      </w:r>
    </w:p>
    <w:tbl>
      <w:tblPr>
        <w:tblpPr w:leftFromText="180" w:rightFromText="180" w:vertAnchor="text" w:horzAnchor="margin" w:tblpXSpec="right" w:tblpY="2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6F7FC9" w:rsidTr="006F7FC9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FC9" w:rsidTr="006F7FC9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193578" w:rsidRDefault="00193578">
      <w:pPr>
        <w:spacing w:line="200" w:lineRule="exact"/>
      </w:pPr>
    </w:p>
    <w:p w:rsidR="006F7FC9" w:rsidRDefault="00C06B35" w:rsidP="00940C39">
      <w:pPr>
        <w:spacing w:before="46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7318F7">
        <w:rPr>
          <w:sz w:val="24"/>
          <w:szCs w:val="24"/>
        </w:rPr>
        <w:t>INSI</w:t>
      </w:r>
      <w:r w:rsidR="00CD76EB">
        <w:rPr>
          <w:sz w:val="24"/>
          <w:szCs w:val="24"/>
        </w:rPr>
        <w:t>D</w:t>
      </w:r>
      <w:r w:rsidR="007318F7">
        <w:rPr>
          <w:sz w:val="24"/>
          <w:szCs w:val="24"/>
        </w:rPr>
        <w:t xml:space="preserve">E, </w:t>
      </w:r>
      <w:r w:rsidR="007318F7">
        <w:rPr>
          <w:spacing w:val="-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>?</w:t>
      </w:r>
    </w:p>
    <w:p w:rsidR="00193578" w:rsidRDefault="00193578">
      <w:pPr>
        <w:spacing w:before="8" w:line="140" w:lineRule="exact"/>
        <w:rPr>
          <w:sz w:val="15"/>
          <w:szCs w:val="15"/>
        </w:rPr>
      </w:pPr>
    </w:p>
    <w:p w:rsidR="00193578" w:rsidRDefault="00193578">
      <w:pPr>
        <w:spacing w:line="200" w:lineRule="exact"/>
      </w:pPr>
    </w:p>
    <w:tbl>
      <w:tblPr>
        <w:tblpPr w:leftFromText="180" w:rightFromText="180" w:vertAnchor="text" w:horzAnchor="margin" w:tblpXSpec="right" w:tblpY="8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6F7FC9" w:rsidTr="006F7FC9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FC9" w:rsidTr="006F7FC9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6F7FC9" w:rsidRDefault="006F7FC9" w:rsidP="006F7FC9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193578" w:rsidRPr="00940C39" w:rsidRDefault="00940C39" w:rsidP="007318F7">
      <w:pPr>
        <w:spacing w:line="275" w:lineRule="auto"/>
        <w:ind w:left="820" w:right="-41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C06B35">
        <w:rPr>
          <w:sz w:val="24"/>
          <w:szCs w:val="24"/>
        </w:rPr>
        <w:t>.   How</w:t>
      </w:r>
      <w:r w:rsidR="00C06B35">
        <w:rPr>
          <w:spacing w:val="2"/>
          <w:sz w:val="24"/>
          <w:szCs w:val="24"/>
        </w:rPr>
        <w:t xml:space="preserve"> </w:t>
      </w:r>
      <w:r w:rsidR="00C06B35">
        <w:rPr>
          <w:sz w:val="24"/>
          <w:szCs w:val="24"/>
        </w:rPr>
        <w:t>did</w:t>
      </w:r>
      <w:r w:rsidR="00C06B35">
        <w:rPr>
          <w:spacing w:val="2"/>
          <w:sz w:val="24"/>
          <w:szCs w:val="24"/>
        </w:rPr>
        <w:t xml:space="preserve"> </w:t>
      </w:r>
      <w:r w:rsidR="00C06B35">
        <w:rPr>
          <w:sz w:val="24"/>
          <w:szCs w:val="24"/>
        </w:rPr>
        <w:t>you</w:t>
      </w:r>
      <w:r w:rsidR="00C06B35">
        <w:rPr>
          <w:spacing w:val="-3"/>
          <w:sz w:val="24"/>
          <w:szCs w:val="24"/>
        </w:rPr>
        <w:t xml:space="preserve"> </w:t>
      </w:r>
      <w:r w:rsidR="00C06B35">
        <w:rPr>
          <w:spacing w:val="2"/>
          <w:sz w:val="24"/>
          <w:szCs w:val="24"/>
        </w:rPr>
        <w:t>f</w:t>
      </w:r>
      <w:r w:rsidR="00C06B35">
        <w:rPr>
          <w:sz w:val="24"/>
          <w:szCs w:val="24"/>
        </w:rPr>
        <w:t>eel</w:t>
      </w:r>
      <w:r w:rsidR="00C06B35">
        <w:rPr>
          <w:spacing w:val="2"/>
          <w:sz w:val="24"/>
          <w:szCs w:val="24"/>
        </w:rPr>
        <w:t xml:space="preserve"> </w:t>
      </w:r>
      <w:r w:rsidR="00C06B35">
        <w:rPr>
          <w:sz w:val="24"/>
          <w:szCs w:val="24"/>
        </w:rPr>
        <w:t>about</w:t>
      </w:r>
      <w:r w:rsidR="00C06B35">
        <w:rPr>
          <w:spacing w:val="-3"/>
          <w:sz w:val="24"/>
          <w:szCs w:val="24"/>
        </w:rPr>
        <w:t xml:space="preserve"> </w:t>
      </w:r>
      <w:r w:rsidR="00C06B35">
        <w:rPr>
          <w:sz w:val="24"/>
          <w:szCs w:val="24"/>
        </w:rPr>
        <w:t>the</w:t>
      </w:r>
      <w:r w:rsidR="00C06B35">
        <w:rPr>
          <w:spacing w:val="2"/>
          <w:sz w:val="24"/>
          <w:szCs w:val="24"/>
        </w:rPr>
        <w:t xml:space="preserve"> </w:t>
      </w:r>
      <w:r w:rsidR="00C06B35">
        <w:rPr>
          <w:sz w:val="24"/>
          <w:szCs w:val="24"/>
        </w:rPr>
        <w:t>ove</w:t>
      </w:r>
      <w:r w:rsidR="00C06B35">
        <w:rPr>
          <w:spacing w:val="2"/>
          <w:sz w:val="24"/>
          <w:szCs w:val="24"/>
        </w:rPr>
        <w:t>r</w:t>
      </w:r>
      <w:r w:rsidR="00C06B35">
        <w:rPr>
          <w:spacing w:val="-1"/>
          <w:sz w:val="24"/>
          <w:szCs w:val="24"/>
        </w:rPr>
        <w:t>a</w:t>
      </w:r>
      <w:r w:rsidR="00C06B35">
        <w:rPr>
          <w:sz w:val="24"/>
          <w:szCs w:val="24"/>
        </w:rPr>
        <w:t>ll</w:t>
      </w:r>
      <w:r w:rsidR="00C06B35">
        <w:rPr>
          <w:spacing w:val="-2"/>
          <w:sz w:val="24"/>
          <w:szCs w:val="24"/>
        </w:rPr>
        <w:t xml:space="preserve"> </w:t>
      </w:r>
      <w:r w:rsidR="00C06B35">
        <w:rPr>
          <w:sz w:val="24"/>
          <w:szCs w:val="24"/>
        </w:rPr>
        <w:t>appea</w:t>
      </w:r>
      <w:r w:rsidR="00C06B35">
        <w:rPr>
          <w:spacing w:val="2"/>
          <w:sz w:val="24"/>
          <w:szCs w:val="24"/>
        </w:rPr>
        <w:t>r</w:t>
      </w:r>
      <w:r w:rsidR="00C06B35">
        <w:rPr>
          <w:sz w:val="24"/>
          <w:szCs w:val="24"/>
        </w:rPr>
        <w:t>ance</w:t>
      </w:r>
      <w:r w:rsidR="007318F7">
        <w:rPr>
          <w:spacing w:val="2"/>
          <w:sz w:val="24"/>
          <w:szCs w:val="24"/>
        </w:rPr>
        <w:t>?</w:t>
      </w:r>
    </w:p>
    <w:p w:rsidR="00193578" w:rsidRDefault="00BB40C3">
      <w:pPr>
        <w:spacing w:line="260" w:lineRule="exact"/>
        <w:ind w:left="100"/>
        <w:rPr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373380</wp:posOffset>
                </wp:positionV>
                <wp:extent cx="5943600" cy="0"/>
                <wp:effectExtent l="9525" t="8890" r="9525" b="10160"/>
                <wp:wrapNone/>
                <wp:docPr id="1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588"/>
                          <a:chExt cx="9360" cy="0"/>
                        </a:xfrm>
                      </wpg:grpSpPr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1440" y="588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416CA8" id="Group 75" o:spid="_x0000_s1026" style="position:absolute;margin-left:1in;margin-top:29.4pt;width:468pt;height:0;z-index:-251667968;mso-position-horizontal-relative:page" coordorigin="1440,588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">
                <v:shape id="Freeform 76" o:spid="_x0000_s1027" style="position:absolute;left:1440;top:588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QsMEA&#10;AADbAAAADwAAAGRycy9kb3ducmV2LnhtbERPXWvCMBR9F/wP4Qq+yEwtQ6RrLGMwpwiCdXu/a+7a&#10;suamNFkb//3yMNjj4XznRTCdGGlwrWUFm3UCgriyuuVawfvt9WEHwnlkjZ1lUnAnB8V+Pssx03bi&#10;K42lr0UMYZehgsb7PpPSVQ0ZdGvbE0fuyw4GfYRDLfWAUww3nUyTZCsNthwbGuzppaHqu/wxCh69&#10;Pn2G89uh/Jj6anW+hKQdg1LLRXh+AuEp+H/xn/uoFaRxff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O0LDBAAAA2wAAAA8AAAAAAAAAAAAAAAAAmAIAAGRycy9kb3du&#10;cmV2LnhtbFBLBQYAAAAABAAEAPUAAACG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574675</wp:posOffset>
                </wp:positionV>
                <wp:extent cx="5943600" cy="0"/>
                <wp:effectExtent l="9525" t="10160" r="9525" b="8890"/>
                <wp:wrapNone/>
                <wp:docPr id="1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905"/>
                          <a:chExt cx="9360" cy="0"/>
                        </a:xfrm>
                      </wpg:grpSpPr>
                      <wps:wsp>
                        <wps:cNvPr id="11" name="Freeform 74"/>
                        <wps:cNvSpPr>
                          <a:spLocks/>
                        </wps:cNvSpPr>
                        <wps:spPr bwMode="auto">
                          <a:xfrm>
                            <a:off x="1440" y="905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CDA77D" id="Group 73" o:spid="_x0000_s1026" style="position:absolute;margin-left:1in;margin-top:45.25pt;width:468pt;height:0;z-index:-251666944;mso-position-horizontal-relative:page" coordorigin="1440,90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">
                <v:shape id="Freeform 74" o:spid="_x0000_s1027" style="position:absolute;left:1440;top:905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/lsEA&#10;AADbAAAADwAAAGRycy9kb3ducmV2LnhtbERP32vCMBB+F/wfwgl7kZk6hozOtIiw6RAGq+791pxt&#10;sbmUJrbxv18GA9/u4/t56zyYVgzUu8ayguUiAUFcWt1wpeB0fHt8AeE8ssbWMim4kYM8m07WmGo7&#10;8hcNha9EDGGXooLa+y6V0pU1GXQL2xFH7mx7gz7CvpK6xzGGm1Y+JclKGmw4NtTY0bam8lJcjYJn&#10;rz9+wmH3XnyPXTk/fIakGYJSD7OweQXhKfi7+N+913H+Ev5+i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v5bBAAAA2wAAAA8AAAAAAAAAAAAAAAAAmAIAAGRycy9kb3du&#10;cmV2LnhtbFBLBQYAAAAABAAEAPUAAACG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775970</wp:posOffset>
                </wp:positionV>
                <wp:extent cx="5943600" cy="0"/>
                <wp:effectExtent l="9525" t="11430" r="9525" b="7620"/>
                <wp:wrapNone/>
                <wp:docPr id="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1222"/>
                          <a:chExt cx="9360" cy="0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1440" y="1222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104D3E" id="Group 71" o:spid="_x0000_s1026" style="position:absolute;margin-left:1in;margin-top:61.1pt;width:468pt;height:0;z-index:-251665920;mso-position-horizontal-relative:page" coordorigin="1440,1222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">
                <v:shape id="Freeform 72" o:spid="_x0000_s1027" style="position:absolute;left:1440;top:122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QsMA&#10;AADaAAAADwAAAGRycy9kb3ducmV2LnhtbESPQWvCQBSE74L/YXmCl9JsLFJs6iqlYFUEwdjeX7Ov&#10;SWj2bciuyfrv3ULB4zAz3zDLdTCN6KlztWUFsyQFQVxYXXOp4PO8eVyAcB5ZY2OZFFzJwXo1Hi0x&#10;03bgE/W5L0WEsMtQQeV9m0npiooMusS2xNH7sZ1BH2VXSt3hEOGmkU9p+iwN1hwXKmzpvaLiN78Y&#10;BXOv99/hsP3Iv4a2eDgcQ1r3QanpJLy9gvAU/D38395pBS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QsMAAADaAAAADwAAAAAAAAAAAAAAAACYAgAAZHJzL2Rv&#10;d25yZXYueG1sUEsFBgAAAAAEAAQA9QAAAIg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06B35">
        <w:rPr>
          <w:spacing w:val="-2"/>
          <w:position w:val="-1"/>
          <w:sz w:val="24"/>
          <w:szCs w:val="24"/>
        </w:rPr>
        <w:t>C</w:t>
      </w:r>
      <w:r w:rsidR="00C06B35">
        <w:rPr>
          <w:position w:val="-1"/>
          <w:sz w:val="24"/>
          <w:szCs w:val="24"/>
        </w:rPr>
        <w:t>omm</w:t>
      </w:r>
      <w:r w:rsidR="00C06B35">
        <w:rPr>
          <w:spacing w:val="-1"/>
          <w:position w:val="-1"/>
          <w:sz w:val="24"/>
          <w:szCs w:val="24"/>
        </w:rPr>
        <w:t>e</w:t>
      </w:r>
      <w:r w:rsidR="00C06B35">
        <w:rPr>
          <w:position w:val="-1"/>
          <w:sz w:val="24"/>
          <w:szCs w:val="24"/>
        </w:rPr>
        <w:t>nt</w:t>
      </w:r>
      <w:r w:rsidR="00C06B35">
        <w:rPr>
          <w:spacing w:val="-2"/>
          <w:position w:val="-1"/>
          <w:sz w:val="24"/>
          <w:szCs w:val="24"/>
        </w:rPr>
        <w:t>s</w:t>
      </w:r>
      <w:r w:rsidR="00C06B35">
        <w:rPr>
          <w:position w:val="-1"/>
          <w:sz w:val="24"/>
          <w:szCs w:val="24"/>
        </w:rPr>
        <w:t>:</w:t>
      </w:r>
    </w:p>
    <w:p w:rsidR="00245633" w:rsidRDefault="00942334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942334" w:rsidRDefault="00942334">
      <w:pPr>
        <w:spacing w:line="260" w:lineRule="exact"/>
        <w:ind w:left="100"/>
        <w:rPr>
          <w:sz w:val="24"/>
          <w:szCs w:val="24"/>
        </w:rPr>
      </w:pPr>
    </w:p>
    <w:p w:rsidR="00245633" w:rsidRDefault="00245633" w:rsidP="009C13C4">
      <w:pPr>
        <w:spacing w:line="240" w:lineRule="exact"/>
        <w:ind w:left="332" w:right="700"/>
        <w:jc w:val="center"/>
      </w:pPr>
    </w:p>
    <w:p w:rsidR="00245633" w:rsidRPr="00245633" w:rsidRDefault="00245633" w:rsidP="00245633"/>
    <w:p w:rsidR="00245633" w:rsidRDefault="00245633" w:rsidP="00942334">
      <w:pPr>
        <w:spacing w:line="240" w:lineRule="exact"/>
        <w:ind w:left="332" w:right="700"/>
        <w:jc w:val="right"/>
      </w:pPr>
    </w:p>
    <w:p w:rsidR="00942334" w:rsidRDefault="00942334" w:rsidP="00942334">
      <w:pPr>
        <w:spacing w:line="240" w:lineRule="exact"/>
        <w:ind w:left="332" w:right="7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0E07FF8A" wp14:editId="63E31B16">
                <wp:simplePos x="0" y="0"/>
                <wp:positionH relativeFrom="page">
                  <wp:posOffset>908050</wp:posOffset>
                </wp:positionH>
                <wp:positionV relativeFrom="paragraph">
                  <wp:posOffset>60960</wp:posOffset>
                </wp:positionV>
                <wp:extent cx="5943600" cy="0"/>
                <wp:effectExtent l="0" t="0" r="19050" b="19050"/>
                <wp:wrapNone/>
                <wp:docPr id="2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588"/>
                          <a:chExt cx="9360" cy="0"/>
                        </a:xfrm>
                      </wpg:grpSpPr>
                      <wps:wsp>
                        <wps:cNvPr id="23" name="Freeform 76"/>
                        <wps:cNvSpPr>
                          <a:spLocks/>
                        </wps:cNvSpPr>
                        <wps:spPr bwMode="auto">
                          <a:xfrm>
                            <a:off x="1440" y="588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8F2C2C" id="Group 75" o:spid="_x0000_s1026" style="position:absolute;margin-left:71.5pt;margin-top:4.8pt;width:468pt;height:0;z-index:-251629056;mso-position-horizontal-relative:page" coordorigin="1440,588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">
                <v:shape id="Freeform 76" o:spid="_x0000_s1027" style="position:absolute;left:1440;top:588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Ox8QA&#10;AADbAAAADwAAAGRycy9kb3ducmV2LnhtbESPQWvCQBSE74L/YXlCL0U31SIluooUWhVBMLX31+wz&#10;CWbfhuw2Wf+9Wyh4HGbmG2a5DqYWHbWusqzgZZKAIM6trrhQcP76GL+BcB5ZY22ZFNzIwXo1HCwx&#10;1bbnE3WZL0SEsEtRQel9k0rp8pIMuoltiKN3sa1BH2VbSN1iH+GmltMkmUuDFceFEht6Lym/Zr9G&#10;wavX+59w2H5m332TPx+OIam6oNTTKGwWIDwF/wj/t3dawXQG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cTsfEAAAA2wAAAA8AAAAAAAAAAAAAAAAAmAIAAGRycy9k&#10;b3ducmV2LnhtbFBLBQYAAAAABAAEAPUAAACJ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245633" w:rsidRDefault="00245633" w:rsidP="00245633">
      <w:pPr>
        <w:spacing w:line="240" w:lineRule="exact"/>
        <w:ind w:left="332" w:right="700"/>
        <w:jc w:val="right"/>
      </w:pPr>
    </w:p>
    <w:tbl>
      <w:tblPr>
        <w:tblpPr w:leftFromText="180" w:rightFromText="180" w:vertAnchor="text" w:horzAnchor="margin" w:tblpXSpec="right" w:tblpY="2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02085E" w:rsidTr="0002085E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085E" w:rsidTr="0002085E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245633" w:rsidRDefault="00245633" w:rsidP="00245633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Food</w:t>
      </w:r>
    </w:p>
    <w:p w:rsidR="00245633" w:rsidRDefault="00245633" w:rsidP="00245633">
      <w:pPr>
        <w:pStyle w:val="ListParagraph"/>
        <w:numPr>
          <w:ilvl w:val="0"/>
          <w:numId w:val="3"/>
        </w:numPr>
        <w:spacing w:before="7" w:line="300" w:lineRule="atLeast"/>
        <w:ind w:right="453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1303D42" wp14:editId="02AAB84A">
                <wp:simplePos x="0" y="0"/>
                <wp:positionH relativeFrom="page">
                  <wp:posOffset>4982845</wp:posOffset>
                </wp:positionH>
                <wp:positionV relativeFrom="paragraph">
                  <wp:posOffset>104775</wp:posOffset>
                </wp:positionV>
                <wp:extent cx="2378710" cy="363855"/>
                <wp:effectExtent l="1270" t="2540" r="127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B35" w:rsidRDefault="00C06B35" w:rsidP="002456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303D42" id="Text Box 18" o:spid="_x0000_s1027" type="#_x0000_t202" style="position:absolute;left:0;text-align:left;margin-left:392.35pt;margin-top:8.25pt;width:187.3pt;height:28.6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rksA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" filled="f" stroked="f">
                <v:textbox inset="0,0,0,0">
                  <w:txbxContent>
                    <w:p w:rsidR="00C06B35" w:rsidRDefault="00C06B35" w:rsidP="00245633"/>
                  </w:txbxContent>
                </v:textbox>
                <w10:wrap anchorx="page"/>
              </v:shape>
            </w:pict>
          </mc:Fallback>
        </mc:AlternateContent>
      </w:r>
      <w:r w:rsidR="008B71FA">
        <w:rPr>
          <w:spacing w:val="-1"/>
          <w:sz w:val="24"/>
          <w:szCs w:val="24"/>
        </w:rPr>
        <w:t>What</w:t>
      </w:r>
      <w:r>
        <w:rPr>
          <w:spacing w:val="-1"/>
          <w:sz w:val="24"/>
          <w:szCs w:val="24"/>
        </w:rPr>
        <w:t xml:space="preserve"> is your impression of the menu selection</w:t>
      </w:r>
      <w:r w:rsidRPr="009C13C4">
        <w:rPr>
          <w:sz w:val="24"/>
          <w:szCs w:val="24"/>
        </w:rPr>
        <w:t>?</w:t>
      </w:r>
    </w:p>
    <w:p w:rsidR="008B71FA" w:rsidRDefault="008B71FA" w:rsidP="008B71FA">
      <w:pPr>
        <w:pStyle w:val="ListParagraph"/>
        <w:spacing w:before="7" w:line="300" w:lineRule="atLeast"/>
        <w:ind w:left="820" w:right="4534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8B71FA" w:rsidTr="008B71FA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71FA" w:rsidTr="008B71FA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8B71FA" w:rsidRDefault="008B71FA" w:rsidP="008B71FA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8B71FA" w:rsidRDefault="008B71FA" w:rsidP="008B71FA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245633" w:rsidRPr="008B71FA" w:rsidRDefault="008B71FA" w:rsidP="008B71FA">
      <w:pPr>
        <w:pStyle w:val="ListParagraph"/>
        <w:numPr>
          <w:ilvl w:val="0"/>
          <w:numId w:val="3"/>
        </w:numPr>
        <w:spacing w:before="7" w:line="300" w:lineRule="atLeast"/>
        <w:ind w:right="4534"/>
        <w:rPr>
          <w:sz w:val="24"/>
          <w:szCs w:val="24"/>
        </w:rPr>
      </w:pPr>
      <w:r w:rsidRPr="008B71FA">
        <w:rPr>
          <w:sz w:val="24"/>
          <w:szCs w:val="24"/>
        </w:rPr>
        <w:t>Did</w:t>
      </w:r>
      <w:r w:rsidRPr="008B71FA">
        <w:rPr>
          <w:spacing w:val="2"/>
          <w:sz w:val="24"/>
          <w:szCs w:val="24"/>
        </w:rPr>
        <w:t xml:space="preserve"> </w:t>
      </w:r>
      <w:r w:rsidRPr="008B71FA">
        <w:rPr>
          <w:sz w:val="24"/>
          <w:szCs w:val="24"/>
        </w:rPr>
        <w:t>your</w:t>
      </w:r>
      <w:r w:rsidRPr="008B71FA">
        <w:rPr>
          <w:spacing w:val="4"/>
          <w:sz w:val="24"/>
          <w:szCs w:val="24"/>
        </w:rPr>
        <w:t xml:space="preserve"> </w:t>
      </w:r>
      <w:r w:rsidRPr="008B71FA">
        <w:rPr>
          <w:sz w:val="24"/>
          <w:szCs w:val="24"/>
        </w:rPr>
        <w:t>meal</w:t>
      </w:r>
      <w:r w:rsidRPr="008B71FA">
        <w:rPr>
          <w:spacing w:val="-2"/>
          <w:sz w:val="24"/>
          <w:szCs w:val="24"/>
        </w:rPr>
        <w:t xml:space="preserve"> </w:t>
      </w:r>
      <w:r w:rsidRPr="008B71FA">
        <w:rPr>
          <w:sz w:val="24"/>
          <w:szCs w:val="24"/>
        </w:rPr>
        <w:t>a</w:t>
      </w:r>
      <w:r w:rsidRPr="008B71FA">
        <w:rPr>
          <w:spacing w:val="2"/>
          <w:sz w:val="24"/>
          <w:szCs w:val="24"/>
        </w:rPr>
        <w:t>rr</w:t>
      </w:r>
      <w:r w:rsidRPr="008B71FA">
        <w:rPr>
          <w:spacing w:val="1"/>
          <w:sz w:val="24"/>
          <w:szCs w:val="24"/>
        </w:rPr>
        <w:t>i</w:t>
      </w:r>
      <w:r w:rsidRPr="008B71FA">
        <w:rPr>
          <w:sz w:val="24"/>
          <w:szCs w:val="24"/>
        </w:rPr>
        <w:t>ve</w:t>
      </w:r>
      <w:r w:rsidRPr="008B71FA">
        <w:rPr>
          <w:spacing w:val="-3"/>
          <w:sz w:val="24"/>
          <w:szCs w:val="24"/>
        </w:rPr>
        <w:t xml:space="preserve"> </w:t>
      </w:r>
      <w:r w:rsidRPr="008B71FA">
        <w:rPr>
          <w:sz w:val="24"/>
          <w:szCs w:val="24"/>
        </w:rPr>
        <w:t>as o</w:t>
      </w:r>
      <w:r w:rsidRPr="008B71FA">
        <w:rPr>
          <w:spacing w:val="2"/>
          <w:sz w:val="24"/>
          <w:szCs w:val="24"/>
        </w:rPr>
        <w:t>r</w:t>
      </w:r>
      <w:r w:rsidRPr="008B71FA">
        <w:rPr>
          <w:sz w:val="24"/>
          <w:szCs w:val="24"/>
        </w:rPr>
        <w:t>de</w:t>
      </w:r>
      <w:r w:rsidRPr="008B71FA">
        <w:rPr>
          <w:spacing w:val="2"/>
          <w:sz w:val="24"/>
          <w:szCs w:val="24"/>
        </w:rPr>
        <w:t>r</w:t>
      </w:r>
      <w:r w:rsidRPr="008B71FA">
        <w:rPr>
          <w:spacing w:val="-1"/>
          <w:sz w:val="24"/>
          <w:szCs w:val="24"/>
        </w:rPr>
        <w:t>e</w:t>
      </w:r>
      <w:r w:rsidRPr="008B71FA">
        <w:rPr>
          <w:sz w:val="24"/>
          <w:szCs w:val="24"/>
        </w:rPr>
        <w:t>d?</w:t>
      </w:r>
    </w:p>
    <w:p w:rsidR="00245633" w:rsidRPr="008B71FA" w:rsidRDefault="00245633" w:rsidP="008B71FA">
      <w:pPr>
        <w:spacing w:before="7" w:line="300" w:lineRule="atLeast"/>
        <w:ind w:right="4534"/>
        <w:rPr>
          <w:sz w:val="24"/>
          <w:szCs w:val="24"/>
        </w:rPr>
      </w:pPr>
    </w:p>
    <w:p w:rsidR="00245633" w:rsidRDefault="00245633" w:rsidP="00245633">
      <w:pPr>
        <w:spacing w:line="200" w:lineRule="exact"/>
      </w:pPr>
    </w:p>
    <w:tbl>
      <w:tblPr>
        <w:tblpPr w:leftFromText="180" w:rightFromText="180" w:vertAnchor="text" w:horzAnchor="margin" w:tblpXSpec="right" w:tblpY="-5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8B71FA" w:rsidTr="008B71FA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71FA" w:rsidTr="008B71FA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8B71FA" w:rsidRDefault="008B71FA" w:rsidP="008B71FA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8B71FA" w:rsidRDefault="008B71FA" w:rsidP="008B71FA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8B71FA" w:rsidRDefault="008B71FA" w:rsidP="008B71FA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245633" w:rsidRPr="006F7FC9" w:rsidRDefault="00245633" w:rsidP="00245633">
      <w:pPr>
        <w:spacing w:before="46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8B71FA">
        <w:rPr>
          <w:sz w:val="24"/>
          <w:szCs w:val="24"/>
        </w:rPr>
        <w:t>How</w:t>
      </w:r>
      <w:r w:rsidR="008B71FA">
        <w:rPr>
          <w:spacing w:val="2"/>
          <w:sz w:val="24"/>
          <w:szCs w:val="24"/>
        </w:rPr>
        <w:t xml:space="preserve"> </w:t>
      </w:r>
      <w:r w:rsidR="008B71FA">
        <w:rPr>
          <w:sz w:val="24"/>
          <w:szCs w:val="24"/>
        </w:rPr>
        <w:t>would</w:t>
      </w:r>
      <w:r w:rsidR="008B71FA">
        <w:rPr>
          <w:spacing w:val="2"/>
          <w:sz w:val="24"/>
          <w:szCs w:val="24"/>
        </w:rPr>
        <w:t xml:space="preserve"> </w:t>
      </w:r>
      <w:r w:rsidR="008B71FA">
        <w:rPr>
          <w:sz w:val="24"/>
          <w:szCs w:val="24"/>
        </w:rPr>
        <w:t>you</w:t>
      </w:r>
      <w:r w:rsidR="008B71FA">
        <w:rPr>
          <w:spacing w:val="-3"/>
          <w:sz w:val="24"/>
          <w:szCs w:val="24"/>
        </w:rPr>
        <w:t xml:space="preserve"> </w:t>
      </w:r>
      <w:r w:rsidR="008B71FA">
        <w:rPr>
          <w:spacing w:val="2"/>
          <w:sz w:val="24"/>
          <w:szCs w:val="24"/>
        </w:rPr>
        <w:t>r</w:t>
      </w:r>
      <w:r w:rsidR="008B71FA">
        <w:rPr>
          <w:spacing w:val="-1"/>
          <w:sz w:val="24"/>
          <w:szCs w:val="24"/>
        </w:rPr>
        <w:t>a</w:t>
      </w:r>
      <w:r w:rsidR="008B71FA">
        <w:rPr>
          <w:sz w:val="24"/>
          <w:szCs w:val="24"/>
        </w:rPr>
        <w:t>te</w:t>
      </w:r>
      <w:r w:rsidR="008B71FA">
        <w:rPr>
          <w:spacing w:val="2"/>
          <w:sz w:val="24"/>
          <w:szCs w:val="24"/>
        </w:rPr>
        <w:t xml:space="preserve"> </w:t>
      </w:r>
      <w:r w:rsidR="008B71FA">
        <w:rPr>
          <w:sz w:val="24"/>
          <w:szCs w:val="24"/>
        </w:rPr>
        <w:t>the</w:t>
      </w:r>
      <w:r w:rsidR="008B71FA">
        <w:rPr>
          <w:spacing w:val="2"/>
          <w:sz w:val="24"/>
          <w:szCs w:val="24"/>
        </w:rPr>
        <w:t xml:space="preserve"> </w:t>
      </w:r>
      <w:r w:rsidR="008B71FA">
        <w:rPr>
          <w:sz w:val="24"/>
          <w:szCs w:val="24"/>
        </w:rPr>
        <w:t>ov</w:t>
      </w:r>
      <w:r w:rsidR="008B71FA">
        <w:rPr>
          <w:spacing w:val="-6"/>
          <w:sz w:val="24"/>
          <w:szCs w:val="24"/>
        </w:rPr>
        <w:t>e</w:t>
      </w:r>
      <w:r w:rsidR="008B71FA">
        <w:rPr>
          <w:spacing w:val="2"/>
          <w:sz w:val="24"/>
          <w:szCs w:val="24"/>
        </w:rPr>
        <w:t>r</w:t>
      </w:r>
      <w:r w:rsidR="008B71FA">
        <w:rPr>
          <w:spacing w:val="-1"/>
          <w:sz w:val="24"/>
          <w:szCs w:val="24"/>
        </w:rPr>
        <w:t>a</w:t>
      </w:r>
      <w:r w:rsidR="008B71FA">
        <w:rPr>
          <w:sz w:val="24"/>
          <w:szCs w:val="24"/>
        </w:rPr>
        <w:t>ll</w:t>
      </w:r>
      <w:r w:rsidR="008B71FA">
        <w:rPr>
          <w:spacing w:val="2"/>
          <w:sz w:val="24"/>
          <w:szCs w:val="24"/>
        </w:rPr>
        <w:t xml:space="preserve"> f</w:t>
      </w:r>
      <w:r w:rsidR="008B71FA">
        <w:rPr>
          <w:sz w:val="24"/>
          <w:szCs w:val="24"/>
        </w:rPr>
        <w:t>ood</w:t>
      </w:r>
      <w:r w:rsidR="008B71FA">
        <w:rPr>
          <w:spacing w:val="-2"/>
          <w:sz w:val="24"/>
          <w:szCs w:val="24"/>
        </w:rPr>
        <w:t xml:space="preserve"> </w:t>
      </w:r>
      <w:r w:rsidR="008B71FA">
        <w:rPr>
          <w:sz w:val="24"/>
          <w:szCs w:val="24"/>
        </w:rPr>
        <w:t>p</w:t>
      </w:r>
      <w:r w:rsidR="008B71FA">
        <w:rPr>
          <w:spacing w:val="2"/>
          <w:sz w:val="24"/>
          <w:szCs w:val="24"/>
        </w:rPr>
        <w:t>r</w:t>
      </w:r>
      <w:r w:rsidR="008B71FA">
        <w:rPr>
          <w:sz w:val="24"/>
          <w:szCs w:val="24"/>
        </w:rPr>
        <w:t>e</w:t>
      </w:r>
      <w:r w:rsidR="008B71FA">
        <w:rPr>
          <w:spacing w:val="-2"/>
          <w:sz w:val="24"/>
          <w:szCs w:val="24"/>
        </w:rPr>
        <w:t>s</w:t>
      </w:r>
      <w:r w:rsidR="008B71FA">
        <w:rPr>
          <w:sz w:val="24"/>
          <w:szCs w:val="24"/>
        </w:rPr>
        <w:t>entation?</w:t>
      </w:r>
    </w:p>
    <w:p w:rsidR="00245633" w:rsidRDefault="00245633" w:rsidP="00245633">
      <w:pPr>
        <w:spacing w:line="200" w:lineRule="exact"/>
      </w:pPr>
    </w:p>
    <w:p w:rsidR="00245633" w:rsidRDefault="00245633" w:rsidP="00245633">
      <w:pPr>
        <w:tabs>
          <w:tab w:val="left" w:pos="7454"/>
        </w:tabs>
        <w:ind w:left="46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245633" w:rsidTr="00C06B35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5633" w:rsidTr="00C06B35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245633" w:rsidRDefault="00245633" w:rsidP="00C06B35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245633" w:rsidRDefault="00245633" w:rsidP="00C06B35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245633" w:rsidRDefault="00245633" w:rsidP="00245633">
      <w:pPr>
        <w:tabs>
          <w:tab w:val="left" w:pos="7454"/>
        </w:tabs>
        <w:ind w:left="4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8B71FA">
        <w:rPr>
          <w:sz w:val="24"/>
          <w:szCs w:val="24"/>
        </w:rPr>
        <w:t>Did</w:t>
      </w:r>
      <w:r w:rsidR="008B71FA">
        <w:rPr>
          <w:spacing w:val="3"/>
          <w:sz w:val="24"/>
          <w:szCs w:val="24"/>
        </w:rPr>
        <w:t xml:space="preserve"> </w:t>
      </w:r>
      <w:r w:rsidR="008B71FA">
        <w:rPr>
          <w:sz w:val="24"/>
          <w:szCs w:val="24"/>
        </w:rPr>
        <w:t>the</w:t>
      </w:r>
      <w:r w:rsidR="008B71FA">
        <w:rPr>
          <w:spacing w:val="2"/>
          <w:sz w:val="24"/>
          <w:szCs w:val="24"/>
        </w:rPr>
        <w:t xml:space="preserve"> </w:t>
      </w:r>
      <w:r w:rsidR="008B71FA">
        <w:rPr>
          <w:sz w:val="24"/>
          <w:szCs w:val="24"/>
        </w:rPr>
        <w:t>food</w:t>
      </w:r>
      <w:r w:rsidR="008B71FA">
        <w:rPr>
          <w:spacing w:val="-2"/>
          <w:sz w:val="24"/>
          <w:szCs w:val="24"/>
        </w:rPr>
        <w:t xml:space="preserve"> </w:t>
      </w:r>
      <w:r w:rsidR="008B71FA">
        <w:rPr>
          <w:sz w:val="24"/>
          <w:szCs w:val="24"/>
        </w:rPr>
        <w:t>m</w:t>
      </w:r>
      <w:r w:rsidR="008B71FA">
        <w:rPr>
          <w:spacing w:val="-1"/>
          <w:sz w:val="24"/>
          <w:szCs w:val="24"/>
        </w:rPr>
        <w:t>ee</w:t>
      </w:r>
      <w:r w:rsidR="008B71FA">
        <w:rPr>
          <w:sz w:val="24"/>
          <w:szCs w:val="24"/>
        </w:rPr>
        <w:t>t</w:t>
      </w:r>
      <w:r w:rsidR="008B71FA">
        <w:rPr>
          <w:spacing w:val="3"/>
          <w:sz w:val="24"/>
          <w:szCs w:val="24"/>
        </w:rPr>
        <w:t xml:space="preserve"> </w:t>
      </w:r>
      <w:r w:rsidR="008B71FA">
        <w:rPr>
          <w:spacing w:val="-1"/>
          <w:sz w:val="24"/>
          <w:szCs w:val="24"/>
        </w:rPr>
        <w:t>e</w:t>
      </w:r>
      <w:r w:rsidR="008B71FA">
        <w:rPr>
          <w:sz w:val="24"/>
          <w:szCs w:val="24"/>
        </w:rPr>
        <w:t>xp</w:t>
      </w:r>
      <w:r w:rsidR="008B71FA">
        <w:rPr>
          <w:spacing w:val="-1"/>
          <w:sz w:val="24"/>
          <w:szCs w:val="24"/>
        </w:rPr>
        <w:t>ec</w:t>
      </w:r>
      <w:r w:rsidR="008B71FA">
        <w:rPr>
          <w:spacing w:val="1"/>
          <w:sz w:val="24"/>
          <w:szCs w:val="24"/>
        </w:rPr>
        <w:t>t</w:t>
      </w:r>
      <w:r w:rsidR="008B71FA">
        <w:rPr>
          <w:spacing w:val="-1"/>
          <w:sz w:val="24"/>
          <w:szCs w:val="24"/>
        </w:rPr>
        <w:t>a</w:t>
      </w:r>
      <w:r w:rsidR="008B71FA">
        <w:rPr>
          <w:sz w:val="24"/>
          <w:szCs w:val="24"/>
        </w:rPr>
        <w:t>tion</w:t>
      </w:r>
      <w:r w:rsidR="008B71FA">
        <w:rPr>
          <w:spacing w:val="-2"/>
          <w:sz w:val="24"/>
          <w:szCs w:val="24"/>
        </w:rPr>
        <w:t>s</w:t>
      </w:r>
      <w:r w:rsidR="008B71FA">
        <w:rPr>
          <w:sz w:val="24"/>
          <w:szCs w:val="24"/>
        </w:rPr>
        <w:t>,</w:t>
      </w:r>
      <w:r w:rsidR="008B71FA">
        <w:rPr>
          <w:spacing w:val="5"/>
          <w:sz w:val="24"/>
          <w:szCs w:val="24"/>
        </w:rPr>
        <w:t xml:space="preserve"> </w:t>
      </w:r>
      <w:r w:rsidR="008B71FA">
        <w:rPr>
          <w:spacing w:val="-4"/>
          <w:sz w:val="24"/>
          <w:szCs w:val="24"/>
        </w:rPr>
        <w:t>i</w:t>
      </w:r>
      <w:r w:rsidR="008B71FA">
        <w:rPr>
          <w:spacing w:val="2"/>
          <w:sz w:val="24"/>
          <w:szCs w:val="24"/>
        </w:rPr>
        <w:t>.</w:t>
      </w:r>
      <w:r w:rsidR="008B71FA">
        <w:rPr>
          <w:spacing w:val="-1"/>
          <w:sz w:val="24"/>
          <w:szCs w:val="24"/>
        </w:rPr>
        <w:t>e</w:t>
      </w:r>
      <w:r w:rsidR="008B71FA">
        <w:rPr>
          <w:sz w:val="24"/>
          <w:szCs w:val="24"/>
        </w:rPr>
        <w:t>. qu</w:t>
      </w:r>
      <w:r w:rsidR="008B71FA">
        <w:rPr>
          <w:spacing w:val="-1"/>
          <w:sz w:val="24"/>
          <w:szCs w:val="24"/>
        </w:rPr>
        <w:t>a</w:t>
      </w:r>
      <w:r w:rsidR="008B71FA">
        <w:rPr>
          <w:sz w:val="24"/>
          <w:szCs w:val="24"/>
        </w:rPr>
        <w:t>lity, t</w:t>
      </w:r>
      <w:r w:rsidR="008B71FA">
        <w:rPr>
          <w:spacing w:val="-1"/>
          <w:sz w:val="24"/>
          <w:szCs w:val="24"/>
        </w:rPr>
        <w:t>e</w:t>
      </w:r>
      <w:r w:rsidR="008B71FA">
        <w:rPr>
          <w:sz w:val="24"/>
          <w:szCs w:val="24"/>
        </w:rPr>
        <w:t>mp</w:t>
      </w:r>
      <w:r w:rsidR="008B71FA">
        <w:rPr>
          <w:spacing w:val="-6"/>
          <w:sz w:val="24"/>
          <w:szCs w:val="24"/>
        </w:rPr>
        <w:t>e</w:t>
      </w:r>
      <w:r w:rsidR="008B71FA">
        <w:rPr>
          <w:spacing w:val="2"/>
          <w:sz w:val="24"/>
          <w:szCs w:val="24"/>
        </w:rPr>
        <w:t>r</w:t>
      </w:r>
      <w:r w:rsidR="008B71FA">
        <w:rPr>
          <w:spacing w:val="-1"/>
          <w:sz w:val="24"/>
          <w:szCs w:val="24"/>
        </w:rPr>
        <w:t>a</w:t>
      </w:r>
      <w:r w:rsidR="008B71FA">
        <w:rPr>
          <w:spacing w:val="1"/>
          <w:sz w:val="24"/>
          <w:szCs w:val="24"/>
        </w:rPr>
        <w:t>t</w:t>
      </w:r>
      <w:r w:rsidR="008B71FA">
        <w:rPr>
          <w:sz w:val="24"/>
          <w:szCs w:val="24"/>
        </w:rPr>
        <w:t>ur</w:t>
      </w:r>
      <w:r w:rsidR="008B71FA">
        <w:rPr>
          <w:spacing w:val="-1"/>
          <w:sz w:val="24"/>
          <w:szCs w:val="24"/>
        </w:rPr>
        <w:t>e</w:t>
      </w:r>
      <w:r w:rsidR="008B71FA">
        <w:rPr>
          <w:sz w:val="24"/>
          <w:szCs w:val="24"/>
        </w:rPr>
        <w:t>?</w:t>
      </w:r>
    </w:p>
    <w:p w:rsidR="00245633" w:rsidRDefault="00245633" w:rsidP="00245633">
      <w:pPr>
        <w:tabs>
          <w:tab w:val="left" w:pos="7454"/>
        </w:tabs>
        <w:rPr>
          <w:sz w:val="24"/>
          <w:szCs w:val="24"/>
        </w:rPr>
      </w:pPr>
    </w:p>
    <w:p w:rsidR="00245633" w:rsidRDefault="00245633" w:rsidP="00245633">
      <w:pPr>
        <w:spacing w:before="8" w:line="140" w:lineRule="exact"/>
        <w:rPr>
          <w:sz w:val="15"/>
          <w:szCs w:val="15"/>
        </w:rPr>
      </w:pPr>
    </w:p>
    <w:p w:rsidR="00245633" w:rsidRDefault="00245633" w:rsidP="00245633">
      <w:pPr>
        <w:spacing w:line="200" w:lineRule="exact"/>
      </w:pPr>
    </w:p>
    <w:tbl>
      <w:tblPr>
        <w:tblpPr w:leftFromText="180" w:rightFromText="180" w:vertAnchor="text" w:horzAnchor="margin" w:tblpXSpec="right" w:tblpY="8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245633" w:rsidTr="00C06B35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5633" w:rsidTr="00C06B35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245633" w:rsidRDefault="00245633" w:rsidP="00C06B35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245633" w:rsidRDefault="00245633" w:rsidP="00C06B35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245633" w:rsidRDefault="00245633" w:rsidP="00C06B35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245633" w:rsidRDefault="00245633" w:rsidP="008B71FA">
      <w:pPr>
        <w:spacing w:line="275" w:lineRule="auto"/>
        <w:ind w:left="820" w:right="-41" w:hanging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8B71FA">
        <w:rPr>
          <w:sz w:val="24"/>
          <w:szCs w:val="24"/>
        </w:rPr>
        <w:t>Was the</w:t>
      </w:r>
      <w:r w:rsidR="008B71FA">
        <w:rPr>
          <w:spacing w:val="2"/>
          <w:sz w:val="24"/>
          <w:szCs w:val="24"/>
        </w:rPr>
        <w:t xml:space="preserve"> </w:t>
      </w:r>
      <w:r w:rsidR="008B71FA">
        <w:rPr>
          <w:sz w:val="24"/>
          <w:szCs w:val="24"/>
        </w:rPr>
        <w:t>menu</w:t>
      </w:r>
      <w:r w:rsidR="008B71FA">
        <w:rPr>
          <w:spacing w:val="2"/>
          <w:sz w:val="24"/>
          <w:szCs w:val="24"/>
        </w:rPr>
        <w:t xml:space="preserve"> </w:t>
      </w:r>
      <w:r w:rsidR="008B71FA">
        <w:rPr>
          <w:sz w:val="24"/>
          <w:szCs w:val="24"/>
        </w:rPr>
        <w:t>item</w:t>
      </w:r>
      <w:r w:rsidR="008B71FA">
        <w:rPr>
          <w:spacing w:val="2"/>
          <w:sz w:val="24"/>
          <w:szCs w:val="24"/>
        </w:rPr>
        <w:t xml:space="preserve"> </w:t>
      </w:r>
      <w:r w:rsidR="008B71FA">
        <w:rPr>
          <w:sz w:val="24"/>
          <w:szCs w:val="24"/>
        </w:rPr>
        <w:t>a</w:t>
      </w:r>
      <w:r w:rsidR="008B71FA">
        <w:rPr>
          <w:spacing w:val="-3"/>
          <w:sz w:val="24"/>
          <w:szCs w:val="24"/>
        </w:rPr>
        <w:t xml:space="preserve"> </w:t>
      </w:r>
      <w:r w:rsidR="008B71FA">
        <w:rPr>
          <w:sz w:val="24"/>
          <w:szCs w:val="24"/>
        </w:rPr>
        <w:t>good</w:t>
      </w:r>
      <w:r w:rsidR="008B71FA">
        <w:rPr>
          <w:spacing w:val="2"/>
          <w:sz w:val="24"/>
          <w:szCs w:val="24"/>
        </w:rPr>
        <w:t xml:space="preserve"> </w:t>
      </w:r>
      <w:r w:rsidR="008B71FA">
        <w:rPr>
          <w:sz w:val="24"/>
          <w:szCs w:val="24"/>
        </w:rPr>
        <w:t>value</w:t>
      </w:r>
      <w:r w:rsidR="008B71FA">
        <w:rPr>
          <w:spacing w:val="-3"/>
          <w:sz w:val="24"/>
          <w:szCs w:val="24"/>
        </w:rPr>
        <w:t xml:space="preserve"> </w:t>
      </w:r>
      <w:r w:rsidR="008B71FA">
        <w:rPr>
          <w:spacing w:val="2"/>
          <w:sz w:val="24"/>
          <w:szCs w:val="24"/>
        </w:rPr>
        <w:t>f</w:t>
      </w:r>
      <w:r w:rsidR="008B71FA">
        <w:rPr>
          <w:sz w:val="24"/>
          <w:szCs w:val="24"/>
        </w:rPr>
        <w:t>or</w:t>
      </w:r>
      <w:r w:rsidR="008B71FA">
        <w:rPr>
          <w:spacing w:val="-1"/>
          <w:sz w:val="24"/>
          <w:szCs w:val="24"/>
        </w:rPr>
        <w:t xml:space="preserve"> </w:t>
      </w:r>
      <w:r w:rsidR="008B71FA">
        <w:rPr>
          <w:sz w:val="24"/>
          <w:szCs w:val="24"/>
        </w:rPr>
        <w:t>the</w:t>
      </w:r>
      <w:r w:rsidR="008B71FA">
        <w:rPr>
          <w:spacing w:val="2"/>
          <w:sz w:val="24"/>
          <w:szCs w:val="24"/>
        </w:rPr>
        <w:t xml:space="preserve"> </w:t>
      </w:r>
      <w:r w:rsidR="008B71FA">
        <w:rPr>
          <w:sz w:val="24"/>
          <w:szCs w:val="24"/>
        </w:rPr>
        <w:t>p</w:t>
      </w:r>
      <w:r w:rsidR="008B71FA">
        <w:rPr>
          <w:spacing w:val="2"/>
          <w:sz w:val="24"/>
          <w:szCs w:val="24"/>
        </w:rPr>
        <w:t>r</w:t>
      </w:r>
      <w:r w:rsidR="008B71FA">
        <w:rPr>
          <w:sz w:val="24"/>
          <w:szCs w:val="24"/>
        </w:rPr>
        <w:t>ice?</w:t>
      </w:r>
    </w:p>
    <w:p w:rsidR="008B71FA" w:rsidRDefault="008B71FA" w:rsidP="008B71FA">
      <w:pPr>
        <w:spacing w:line="200" w:lineRule="exact"/>
        <w:rPr>
          <w:sz w:val="24"/>
          <w:szCs w:val="24"/>
        </w:rPr>
      </w:pPr>
    </w:p>
    <w:p w:rsidR="00940C39" w:rsidRDefault="00940C39" w:rsidP="00940C39">
      <w:pPr>
        <w:spacing w:before="29"/>
        <w:ind w:left="100"/>
        <w:rPr>
          <w:b/>
          <w:spacing w:val="-1"/>
          <w:sz w:val="24"/>
          <w:szCs w:val="24"/>
        </w:rPr>
      </w:pPr>
    </w:p>
    <w:tbl>
      <w:tblPr>
        <w:tblpPr w:leftFromText="180" w:rightFromText="180" w:vertAnchor="text" w:horzAnchor="margin" w:tblpXSpec="right" w:tblpY="-3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940C39" w:rsidTr="00380434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940C39" w:rsidRDefault="00940C39" w:rsidP="00380434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940C39" w:rsidRDefault="00940C39" w:rsidP="00380434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940C39" w:rsidRDefault="00940C39" w:rsidP="00380434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940C39" w:rsidRDefault="00940C39" w:rsidP="00380434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940C39" w:rsidRDefault="00940C39" w:rsidP="00380434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0C39" w:rsidTr="00380434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940C39" w:rsidRDefault="00940C39" w:rsidP="00380434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940C39" w:rsidRDefault="00940C39" w:rsidP="00380434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940C39" w:rsidRDefault="00940C39" w:rsidP="00380434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940C39" w:rsidRDefault="00940C39" w:rsidP="00380434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940C39" w:rsidRDefault="00940C39" w:rsidP="00380434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940C39" w:rsidRDefault="00940C39" w:rsidP="00940C39">
      <w:pPr>
        <w:spacing w:before="29"/>
        <w:ind w:left="-260" w:firstLine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6.  Did this dining experience leave you with a desire to return?</w:t>
      </w:r>
    </w:p>
    <w:p w:rsidR="00940C39" w:rsidRDefault="00940C39" w:rsidP="008B71FA">
      <w:pPr>
        <w:spacing w:line="200" w:lineRule="exact"/>
        <w:rPr>
          <w:sz w:val="24"/>
          <w:szCs w:val="24"/>
        </w:rPr>
      </w:pPr>
    </w:p>
    <w:p w:rsidR="00245633" w:rsidRDefault="00245633" w:rsidP="00245633">
      <w:pPr>
        <w:spacing w:line="200" w:lineRule="exact"/>
      </w:pPr>
    </w:p>
    <w:p w:rsidR="00245633" w:rsidRDefault="00245633" w:rsidP="00245633">
      <w:pPr>
        <w:spacing w:line="260" w:lineRule="exact"/>
        <w:ind w:left="100"/>
        <w:rPr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373380</wp:posOffset>
                </wp:positionV>
                <wp:extent cx="5943600" cy="0"/>
                <wp:effectExtent l="9525" t="6350" r="9525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588"/>
                          <a:chExt cx="9360" cy="0"/>
                        </a:xfrm>
                      </wpg:grpSpPr>
                      <wps:wsp>
                        <wps:cNvPr id="17" name="Freeform 97"/>
                        <wps:cNvSpPr>
                          <a:spLocks/>
                        </wps:cNvSpPr>
                        <wps:spPr bwMode="auto">
                          <a:xfrm>
                            <a:off x="1440" y="588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118BA3" id="Group 16" o:spid="_x0000_s1026" style="position:absolute;margin-left:1in;margin-top:29.4pt;width:468pt;height:0;z-index:-251638272;mso-position-horizontal-relative:page" coordorigin="1440,588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">
                <v:shape id="Freeform 97" o:spid="_x0000_s1027" style="position:absolute;left:1440;top:588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CecIA&#10;AADbAAAADwAAAGRycy9kb3ducmV2LnhtbERP32vCMBB+F/wfwgm+jDV1yBydUcbAqQiCdXu/Nbe2&#10;rLmUJrbxvzeDgW/38f285TqYRvTUudqyglmSgiAurK65VPB53jy+gHAeWWNjmRRcycF6NR4tMdN2&#10;4BP1uS9FDGGXoYLK+zaT0hUVGXSJbYkj92M7gz7CrpS6wyGGm0Y+pemzNFhzbKiwpfeKit/8YhTM&#10;vd5/h8P2I/8a2uLhcAxp3QelppPw9grCU/B38b97p+P8Bfz9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4J5wgAAANsAAAAPAAAAAAAAAAAAAAAAAJgCAABkcnMvZG93&#10;bnJldi54bWxQSwUGAAAAAAQABAD1AAAAhw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574675</wp:posOffset>
                </wp:positionV>
                <wp:extent cx="5943600" cy="0"/>
                <wp:effectExtent l="9525" t="7620" r="952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905"/>
                          <a:chExt cx="9360" cy="0"/>
                        </a:xfrm>
                      </wpg:grpSpPr>
                      <wps:wsp>
                        <wps:cNvPr id="15" name="Freeform 99"/>
                        <wps:cNvSpPr>
                          <a:spLocks/>
                        </wps:cNvSpPr>
                        <wps:spPr bwMode="auto">
                          <a:xfrm>
                            <a:off x="1440" y="905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0807CD" id="Group 14" o:spid="_x0000_s1026" style="position:absolute;margin-left:1in;margin-top:45.25pt;width:468pt;height:0;z-index:-251637248;mso-position-horizontal-relative:page" coordorigin="1440,90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">
                <v:shape id="Freeform 99" o:spid="_x0000_s1027" style="position:absolute;left:1440;top:905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5lcIA&#10;AADbAAAADwAAAGRycy9kb3ducmV2LnhtbERP32vCMBB+F/wfwgm+jDV1OBmdUcbAqQiCdXu/Nbe2&#10;rLmUJrbxvzeDgW/38f285TqYRvTUudqyglmSgiAurK65VPB53jy+gHAeWWNjmRRcycF6NR4tMdN2&#10;4BP1uS9FDGGXoYLK+zaT0hUVGXSJbYkj92M7gz7CrpS6wyGGm0Y+pelCGqw5NlTY0ntFxW9+MQrm&#10;Xu+/w2H7kX8NbfFwOIa07oNS00l4ewXhKfi7+N+903H+M/z9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bmVwgAAANsAAAAPAAAAAAAAAAAAAAAAAJgCAABkcnMvZG93&#10;bnJldi54bWxQSwUGAAAAAAQABAD1AAAAhw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775970</wp:posOffset>
                </wp:positionV>
                <wp:extent cx="5943600" cy="0"/>
                <wp:effectExtent l="9525" t="8890" r="952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1222"/>
                          <a:chExt cx="9360" cy="0"/>
                        </a:xfrm>
                      </wpg:grpSpPr>
                      <wps:wsp>
                        <wps:cNvPr id="13" name="Freeform 101"/>
                        <wps:cNvSpPr>
                          <a:spLocks/>
                        </wps:cNvSpPr>
                        <wps:spPr bwMode="auto">
                          <a:xfrm>
                            <a:off x="1440" y="1222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E23764" id="Group 12" o:spid="_x0000_s1026" style="position:absolute;margin-left:1in;margin-top:61.1pt;width:468pt;height:0;z-index:-251636224;mso-position-horizontal-relative:page" coordorigin="1440,1222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">
                <v:shape id="Freeform 101" o:spid="_x0000_s1027" style="position:absolute;left:1440;top:122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EesIA&#10;AADbAAAADwAAAGRycy9kb3ducmV2LnhtbERP32vCMBB+F/wfwgm+jDV1DhmdUcbAqQiCdXu/Nbe2&#10;rLmUJrbxvzeDgW/38f285TqYRvTUudqyglmSgiAurK65VPB53jy+gHAeWWNjmRRcycF6NR4tMdN2&#10;4BP1uS9FDGGXoYLK+zaT0hUVGXSJbYkj92M7gz7CrpS6wyGGm0Y+pelCGqw5NlTY0ntFxW9+MQqe&#10;vd5/h8P2I/8a2uLhcAxp3QelppPw9grCU/B38b97p+P8Ofz9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IR6wgAAANsAAAAPAAAAAAAAAAAAAAAAAJgCAABkcnMvZG93&#10;bnJldi54bWxQSwUGAAAAAAQABAD1AAAAhw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:</w:t>
      </w:r>
    </w:p>
    <w:p w:rsidR="00245633" w:rsidRDefault="00245633" w:rsidP="00245633">
      <w:pPr>
        <w:spacing w:line="240" w:lineRule="exact"/>
        <w:ind w:left="332" w:right="700"/>
      </w:pPr>
    </w:p>
    <w:p w:rsidR="00245633" w:rsidRDefault="00245633" w:rsidP="00245633">
      <w:pPr>
        <w:spacing w:line="240" w:lineRule="exact"/>
        <w:ind w:left="332" w:right="700"/>
        <w:jc w:val="right"/>
      </w:pPr>
    </w:p>
    <w:p w:rsidR="00245633" w:rsidRDefault="00245633" w:rsidP="00245633">
      <w:pPr>
        <w:spacing w:line="240" w:lineRule="exact"/>
        <w:ind w:left="332" w:right="700"/>
        <w:jc w:val="right"/>
      </w:pPr>
    </w:p>
    <w:p w:rsidR="00245633" w:rsidRDefault="00245633" w:rsidP="00245633">
      <w:pPr>
        <w:spacing w:line="240" w:lineRule="exact"/>
        <w:ind w:left="332" w:right="700"/>
      </w:pPr>
    </w:p>
    <w:p w:rsidR="00940C39" w:rsidRDefault="001B6AE0">
      <w:pPr>
        <w:rPr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46C8F403" wp14:editId="2645E012">
                <wp:simplePos x="0" y="0"/>
                <wp:positionH relativeFrom="page">
                  <wp:posOffset>901700</wp:posOffset>
                </wp:positionH>
                <wp:positionV relativeFrom="paragraph">
                  <wp:posOffset>702945</wp:posOffset>
                </wp:positionV>
                <wp:extent cx="5943600" cy="0"/>
                <wp:effectExtent l="0" t="0" r="19050" b="190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1222"/>
                          <a:chExt cx="9360" cy="0"/>
                        </a:xfrm>
                      </wpg:grpSpPr>
                      <wps:wsp>
                        <wps:cNvPr id="35" name="Freeform 101"/>
                        <wps:cNvSpPr>
                          <a:spLocks/>
                        </wps:cNvSpPr>
                        <wps:spPr bwMode="auto">
                          <a:xfrm>
                            <a:off x="1440" y="1222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EFB040" id="Group 34" o:spid="_x0000_s1026" style="position:absolute;margin-left:71pt;margin-top:55.35pt;width:468pt;height:0;z-index:-251622912;mso-position-horizontal-relative:page" coordorigin="1440,1222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">
                <v:shape id="Freeform 101" o:spid="_x0000_s1027" style="position:absolute;left:1440;top:122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l9cQA&#10;AADbAAAADwAAAGRycy9kb3ducmV2LnhtbESPQWvCQBSE70L/w/IKvYhutFYkdRUR1BahYLT31+xr&#10;Esy+Ddltsv333YLgcZiZb5jlOphadNS6yrKCyTgBQZxbXXGh4HLejRYgnEfWWFsmBb/kYL16GCwx&#10;1bbnE3WZL0SEsEtRQel9k0rp8pIMurFtiKP3bVuDPsq2kLrFPsJNLadJMpcGK44LJTa0LSm/Zj9G&#10;wczr969wPOyzz77Jh8ePkFRdUOrpMWxeQXgK/h6+td+0gucX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5fXEAAAA2wAAAA8AAAAAAAAAAAAAAAAAmAIAAGRycy9k&#10;b3ducmV2LnhtbFBLBQYAAAAABAAEAPUAAACJ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114AB0E3" wp14:editId="7970A504">
                <wp:simplePos x="0" y="0"/>
                <wp:positionH relativeFrom="page">
                  <wp:posOffset>914400</wp:posOffset>
                </wp:positionH>
                <wp:positionV relativeFrom="paragraph">
                  <wp:posOffset>461645</wp:posOffset>
                </wp:positionV>
                <wp:extent cx="5943600" cy="0"/>
                <wp:effectExtent l="0" t="0" r="19050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1222"/>
                          <a:chExt cx="9360" cy="0"/>
                        </a:xfrm>
                      </wpg:grpSpPr>
                      <wps:wsp>
                        <wps:cNvPr id="33" name="Freeform 101"/>
                        <wps:cNvSpPr>
                          <a:spLocks/>
                        </wps:cNvSpPr>
                        <wps:spPr bwMode="auto">
                          <a:xfrm>
                            <a:off x="1440" y="1222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F698CA" id="Group 32" o:spid="_x0000_s1026" style="position:absolute;margin-left:1in;margin-top:36.35pt;width:468pt;height:0;z-index:-251624960;mso-position-horizontal-relative:page" coordorigin="1440,1222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">
                <v:shape id="Freeform 101" o:spid="_x0000_s1027" style="position:absolute;left:1440;top:122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YGsQA&#10;AADbAAAADwAAAGRycy9kb3ducmV2LnhtbESPQWvCQBSE7wX/w/KEXkQ31iIluooIrRVBMLX31+wz&#10;CWbfhuyabP+9WxB6HGbmG2a5DqYWHbWusqxgOklAEOdWV1woOH+9j99AOI+ssbZMCn7JwXo1eFpi&#10;qm3PJ+oyX4gIYZeigtL7JpXS5SUZdBPbEEfvYluDPsq2kLrFPsJNLV+SZC4NVhwXSmxoW1J+zW5G&#10;wavX+59w2H1k332Tjw7HkFRdUOp5GDYLEJ6C/w8/2p9awWwG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2BrEAAAA2wAAAA8AAAAAAAAAAAAAAAAAmAIAAGRycy9k&#10;b3ducmV2LnhtbFBLBQYAAAAABAAEAPUAAACJ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942334"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63FC0F84" wp14:editId="57EC2C3E">
                <wp:simplePos x="0" y="0"/>
                <wp:positionH relativeFrom="page">
                  <wp:posOffset>914400</wp:posOffset>
                </wp:positionH>
                <wp:positionV relativeFrom="paragraph">
                  <wp:posOffset>241935</wp:posOffset>
                </wp:positionV>
                <wp:extent cx="5943600" cy="0"/>
                <wp:effectExtent l="0" t="0" r="1905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1222"/>
                          <a:chExt cx="9360" cy="0"/>
                        </a:xfrm>
                      </wpg:grpSpPr>
                      <wps:wsp>
                        <wps:cNvPr id="25" name="Freeform 101"/>
                        <wps:cNvSpPr>
                          <a:spLocks/>
                        </wps:cNvSpPr>
                        <wps:spPr bwMode="auto">
                          <a:xfrm>
                            <a:off x="1440" y="1222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30025C" id="Group 24" o:spid="_x0000_s1026" style="position:absolute;margin-left:1in;margin-top:19.05pt;width:468pt;height:0;z-index:-251627008;mso-position-horizontal-relative:page" coordorigin="1440,1222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">
                <v:shape id="Freeform 101" o:spid="_x0000_s1027" style="position:absolute;left:1440;top:122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zKMQA&#10;AADbAAAADwAAAGRycy9kb3ducmV2LnhtbESPQWvCQBSE74L/YXlCL0U3FSsluooUWhVBMLX31+wz&#10;CWbfhuw2Wf+9Wyh4HGbmG2a5DqYWHbWusqzgZZKAIM6trrhQcP76GL+BcB5ZY22ZFNzIwXo1HCwx&#10;1bbnE3WZL0SEsEtRQel9k0rp8pIMuoltiKN3sa1BH2VbSN1iH+GmltMkmUuDFceFEht6Lym/Zr9G&#10;wczr/U84bD+z777Jnw/HkFRdUOppFDYLEJ6Cf4T/2zutYPoK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5cyjEAAAA2wAAAA8AAAAAAAAAAAAAAAAAmAIAAGRycy9k&#10;b3ducmV2LnhtbFBLBQYAAAAABAAEAPUAAACJ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940C39">
        <w:rPr>
          <w:spacing w:val="-1"/>
          <w:sz w:val="24"/>
          <w:szCs w:val="24"/>
        </w:rPr>
        <w:br w:type="page"/>
      </w:r>
    </w:p>
    <w:p w:rsidR="00C06B35" w:rsidRDefault="00C06B35" w:rsidP="00C06B35">
      <w:pPr>
        <w:spacing w:before="29"/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Re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ff</w:t>
      </w:r>
    </w:p>
    <w:tbl>
      <w:tblPr>
        <w:tblpPr w:leftFromText="180" w:rightFromText="180" w:vertAnchor="text" w:horzAnchor="margin" w:tblpXSpec="right" w:tblpY="-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C06B35" w:rsidTr="00C06B35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6B35" w:rsidTr="00C06B35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C06B35" w:rsidRDefault="00C06B35" w:rsidP="00C06B35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C06B35" w:rsidRDefault="00C06B35" w:rsidP="00C06B35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C06B35" w:rsidRDefault="00C06B35" w:rsidP="00C06B35">
      <w:pPr>
        <w:spacing w:before="41"/>
        <w:ind w:left="460" w:right="-56"/>
        <w:rPr>
          <w:sz w:val="24"/>
          <w:szCs w:val="24"/>
        </w:rPr>
      </w:pPr>
      <w:r>
        <w:rPr>
          <w:sz w:val="24"/>
          <w:szCs w:val="24"/>
        </w:rPr>
        <w:t>1.   We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omp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eeted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t/ho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 xml:space="preserve">? </w:t>
      </w:r>
    </w:p>
    <w:p w:rsidR="00C06B35" w:rsidRDefault="00C06B35" w:rsidP="00C06B35">
      <w:pPr>
        <w:spacing w:before="2" w:line="160" w:lineRule="exact"/>
        <w:rPr>
          <w:sz w:val="16"/>
          <w:szCs w:val="16"/>
        </w:rPr>
      </w:pPr>
    </w:p>
    <w:p w:rsidR="00C06B35" w:rsidRDefault="00C06B35" w:rsidP="00C06B35">
      <w:pPr>
        <w:spacing w:line="200" w:lineRule="exact"/>
      </w:pPr>
    </w:p>
    <w:p w:rsidR="00C06B35" w:rsidRDefault="00C06B35" w:rsidP="00C06B35">
      <w:pPr>
        <w:spacing w:line="200" w:lineRule="exact"/>
      </w:pPr>
    </w:p>
    <w:tbl>
      <w:tblPr>
        <w:tblpPr w:leftFromText="180" w:rightFromText="180" w:vertAnchor="text" w:horzAnchor="margin" w:tblpXSpec="right" w:tblpY="-3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C06B35" w:rsidTr="00C06B35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06B35" w:rsidTr="00C06B35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C06B35" w:rsidRDefault="00C06B35" w:rsidP="00C06B35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C06B35" w:rsidRDefault="00C06B35" w:rsidP="00C06B35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C06B35" w:rsidRDefault="00C06B35" w:rsidP="00C06B35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C06B35" w:rsidRDefault="007318F7" w:rsidP="00C06B35">
      <w:pPr>
        <w:ind w:left="460"/>
        <w:rPr>
          <w:sz w:val="24"/>
          <w:szCs w:val="24"/>
        </w:rPr>
      </w:pPr>
      <w:r>
        <w:rPr>
          <w:sz w:val="24"/>
          <w:szCs w:val="24"/>
        </w:rPr>
        <w:t>2</w:t>
      </w:r>
      <w:r w:rsidR="00C06B35">
        <w:rPr>
          <w:sz w:val="24"/>
          <w:szCs w:val="24"/>
        </w:rPr>
        <w:t>.   We</w:t>
      </w:r>
      <w:r w:rsidR="00C06B35">
        <w:rPr>
          <w:spacing w:val="2"/>
          <w:sz w:val="24"/>
          <w:szCs w:val="24"/>
        </w:rPr>
        <w:t>r</w:t>
      </w:r>
      <w:r w:rsidR="00C06B35">
        <w:rPr>
          <w:sz w:val="24"/>
          <w:szCs w:val="24"/>
        </w:rPr>
        <w:t>e</w:t>
      </w:r>
      <w:r w:rsidR="00C06B35">
        <w:rPr>
          <w:spacing w:val="2"/>
          <w:sz w:val="24"/>
          <w:szCs w:val="24"/>
        </w:rPr>
        <w:t xml:space="preserve"> </w:t>
      </w:r>
      <w:r w:rsidR="00C06B35">
        <w:rPr>
          <w:sz w:val="24"/>
          <w:szCs w:val="24"/>
        </w:rPr>
        <w:t>you</w:t>
      </w:r>
      <w:r w:rsidR="00C06B35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promptly </w:t>
      </w:r>
      <w:r w:rsidR="00C06B35">
        <w:rPr>
          <w:spacing w:val="-2"/>
          <w:sz w:val="24"/>
          <w:szCs w:val="24"/>
        </w:rPr>
        <w:t>s</w:t>
      </w:r>
      <w:r w:rsidR="00C06B35">
        <w:rPr>
          <w:sz w:val="24"/>
          <w:szCs w:val="24"/>
        </w:rPr>
        <w:t xml:space="preserve">eated? </w:t>
      </w:r>
    </w:p>
    <w:p w:rsidR="00C06B35" w:rsidRDefault="00C06B35" w:rsidP="00C06B35">
      <w:pPr>
        <w:spacing w:before="8" w:line="140" w:lineRule="exact"/>
        <w:rPr>
          <w:sz w:val="15"/>
          <w:szCs w:val="15"/>
        </w:rPr>
      </w:pPr>
    </w:p>
    <w:p w:rsidR="00C06B35" w:rsidRDefault="00C06B35" w:rsidP="00C06B35">
      <w:pPr>
        <w:spacing w:line="200" w:lineRule="exact"/>
      </w:pPr>
    </w:p>
    <w:p w:rsidR="00C06B35" w:rsidRDefault="007318F7" w:rsidP="00C06B35">
      <w:pPr>
        <w:tabs>
          <w:tab w:val="left" w:pos="3020"/>
        </w:tabs>
        <w:spacing w:line="275" w:lineRule="auto"/>
        <w:ind w:left="820" w:right="71" w:hanging="360"/>
        <w:rPr>
          <w:sz w:val="24"/>
          <w:szCs w:val="24"/>
        </w:rPr>
      </w:pPr>
      <w:r>
        <w:rPr>
          <w:sz w:val="24"/>
          <w:szCs w:val="24"/>
        </w:rPr>
        <w:t>3</w:t>
      </w:r>
      <w:r w:rsidR="00C06B35">
        <w:rPr>
          <w:sz w:val="24"/>
          <w:szCs w:val="24"/>
        </w:rPr>
        <w:t>.   If</w:t>
      </w:r>
      <w:r w:rsidR="00C06B35">
        <w:rPr>
          <w:spacing w:val="3"/>
          <w:sz w:val="24"/>
          <w:szCs w:val="24"/>
        </w:rPr>
        <w:t xml:space="preserve"> </w:t>
      </w:r>
      <w:r w:rsidR="00C06B35">
        <w:rPr>
          <w:sz w:val="24"/>
          <w:szCs w:val="24"/>
        </w:rPr>
        <w:t>not</w:t>
      </w:r>
      <w:r w:rsidR="00C06B35">
        <w:rPr>
          <w:spacing w:val="-2"/>
          <w:sz w:val="24"/>
          <w:szCs w:val="24"/>
        </w:rPr>
        <w:t xml:space="preserve"> </w:t>
      </w:r>
      <w:r w:rsidR="00C06B35">
        <w:rPr>
          <w:sz w:val="24"/>
          <w:szCs w:val="24"/>
        </w:rPr>
        <w:t>imm</w:t>
      </w:r>
      <w:r w:rsidR="00C06B35">
        <w:rPr>
          <w:spacing w:val="-1"/>
          <w:sz w:val="24"/>
          <w:szCs w:val="24"/>
        </w:rPr>
        <w:t>e</w:t>
      </w:r>
      <w:r w:rsidR="00C06B35">
        <w:rPr>
          <w:sz w:val="24"/>
          <w:szCs w:val="24"/>
        </w:rPr>
        <w:t>di</w:t>
      </w:r>
      <w:r w:rsidR="00C06B35">
        <w:rPr>
          <w:spacing w:val="-1"/>
          <w:sz w:val="24"/>
          <w:szCs w:val="24"/>
        </w:rPr>
        <w:t>a</w:t>
      </w:r>
      <w:r w:rsidR="00C06B35">
        <w:rPr>
          <w:spacing w:val="1"/>
          <w:sz w:val="24"/>
          <w:szCs w:val="24"/>
        </w:rPr>
        <w:t>t</w:t>
      </w:r>
      <w:r w:rsidR="00C06B35">
        <w:rPr>
          <w:spacing w:val="-1"/>
          <w:sz w:val="24"/>
          <w:szCs w:val="24"/>
        </w:rPr>
        <w:t>e</w:t>
      </w:r>
      <w:r w:rsidR="00C06B35">
        <w:rPr>
          <w:spacing w:val="1"/>
          <w:sz w:val="24"/>
          <w:szCs w:val="24"/>
        </w:rPr>
        <w:t>l</w:t>
      </w:r>
      <w:r w:rsidR="00C06B35">
        <w:rPr>
          <w:sz w:val="24"/>
          <w:szCs w:val="24"/>
        </w:rPr>
        <w:t>y</w:t>
      </w:r>
      <w:r w:rsidR="00C06B35">
        <w:rPr>
          <w:spacing w:val="3"/>
          <w:sz w:val="24"/>
          <w:szCs w:val="24"/>
        </w:rPr>
        <w:t xml:space="preserve"> </w:t>
      </w:r>
      <w:r w:rsidR="00C06B35">
        <w:rPr>
          <w:spacing w:val="-2"/>
          <w:sz w:val="24"/>
          <w:szCs w:val="24"/>
        </w:rPr>
        <w:t>s</w:t>
      </w:r>
      <w:r w:rsidR="00C06B35">
        <w:rPr>
          <w:spacing w:val="-1"/>
          <w:sz w:val="24"/>
          <w:szCs w:val="24"/>
        </w:rPr>
        <w:t>ea</w:t>
      </w:r>
      <w:r w:rsidR="00C06B35">
        <w:rPr>
          <w:spacing w:val="1"/>
          <w:sz w:val="24"/>
          <w:szCs w:val="24"/>
        </w:rPr>
        <w:t>t</w:t>
      </w:r>
      <w:r w:rsidR="00C06B35">
        <w:rPr>
          <w:spacing w:val="-1"/>
          <w:sz w:val="24"/>
          <w:szCs w:val="24"/>
        </w:rPr>
        <w:t>e</w:t>
      </w:r>
      <w:r w:rsidR="00C06B35">
        <w:rPr>
          <w:sz w:val="24"/>
          <w:szCs w:val="24"/>
        </w:rPr>
        <w:t>d, w</w:t>
      </w:r>
      <w:r w:rsidR="00C06B35">
        <w:rPr>
          <w:spacing w:val="-1"/>
          <w:sz w:val="24"/>
          <w:szCs w:val="24"/>
        </w:rPr>
        <w:t>a</w:t>
      </w:r>
      <w:r w:rsidR="00C06B35">
        <w:rPr>
          <w:sz w:val="24"/>
          <w:szCs w:val="24"/>
        </w:rPr>
        <w:t>s the</w:t>
      </w:r>
      <w:r w:rsidR="00C06B35">
        <w:rPr>
          <w:spacing w:val="2"/>
          <w:sz w:val="24"/>
          <w:szCs w:val="24"/>
        </w:rPr>
        <w:t xml:space="preserve"> </w:t>
      </w:r>
      <w:r w:rsidR="00C06B35">
        <w:rPr>
          <w:sz w:val="24"/>
          <w:szCs w:val="24"/>
        </w:rPr>
        <w:t>ho</w:t>
      </w:r>
      <w:r w:rsidR="00C06B35">
        <w:rPr>
          <w:spacing w:val="-2"/>
          <w:sz w:val="24"/>
          <w:szCs w:val="24"/>
        </w:rPr>
        <w:t>s</w:t>
      </w:r>
      <w:r w:rsidR="00C06B35">
        <w:rPr>
          <w:sz w:val="24"/>
          <w:szCs w:val="24"/>
        </w:rPr>
        <w:t>t/ho</w:t>
      </w:r>
      <w:r w:rsidR="00C06B35">
        <w:rPr>
          <w:spacing w:val="-2"/>
          <w:sz w:val="24"/>
          <w:szCs w:val="24"/>
        </w:rPr>
        <w:t>s</w:t>
      </w:r>
      <w:r w:rsidR="00C06B35">
        <w:rPr>
          <w:sz w:val="24"/>
          <w:szCs w:val="24"/>
        </w:rPr>
        <w:t>t</w:t>
      </w:r>
      <w:r w:rsidR="00C06B35">
        <w:rPr>
          <w:spacing w:val="-1"/>
          <w:sz w:val="24"/>
          <w:szCs w:val="24"/>
        </w:rPr>
        <w:t>e</w:t>
      </w:r>
      <w:r w:rsidR="00C06B35">
        <w:rPr>
          <w:spacing w:val="-2"/>
          <w:sz w:val="24"/>
          <w:szCs w:val="24"/>
        </w:rPr>
        <w:t>s</w:t>
      </w:r>
      <w:r w:rsidR="00C06B35">
        <w:rPr>
          <w:sz w:val="24"/>
          <w:szCs w:val="24"/>
        </w:rPr>
        <w:t xml:space="preserve">s </w:t>
      </w:r>
    </w:p>
    <w:p w:rsidR="007318F7" w:rsidRPr="00C06B35" w:rsidRDefault="002817ED" w:rsidP="002817ED">
      <w:pPr>
        <w:pStyle w:val="ListParagraph"/>
        <w:tabs>
          <w:tab w:val="left" w:pos="1170"/>
          <w:tab w:val="left" w:pos="3340"/>
        </w:tabs>
        <w:spacing w:before="41"/>
        <w:ind w:left="810"/>
        <w:rPr>
          <w:sz w:val="24"/>
          <w:szCs w:val="24"/>
        </w:rPr>
      </w:pPr>
      <w:r>
        <w:rPr>
          <w:sz w:val="24"/>
          <w:szCs w:val="24"/>
        </w:rPr>
        <w:t>_____</w:t>
      </w:r>
      <w:r w:rsidR="00C06B35" w:rsidRPr="00C06B35">
        <w:rPr>
          <w:sz w:val="24"/>
          <w:szCs w:val="24"/>
        </w:rPr>
        <w:t>on</w:t>
      </w:r>
      <w:r w:rsidR="00C06B35" w:rsidRPr="00C06B35">
        <w:rPr>
          <w:spacing w:val="2"/>
          <w:sz w:val="24"/>
          <w:szCs w:val="24"/>
        </w:rPr>
        <w:t xml:space="preserve"> </w:t>
      </w:r>
      <w:r w:rsidR="00C06B35" w:rsidRPr="00C06B35">
        <w:rPr>
          <w:sz w:val="24"/>
          <w:szCs w:val="24"/>
        </w:rPr>
        <w:t>the</w:t>
      </w:r>
      <w:r w:rsidR="00C06B35" w:rsidRPr="00C06B35">
        <w:rPr>
          <w:spacing w:val="2"/>
          <w:sz w:val="24"/>
          <w:szCs w:val="24"/>
        </w:rPr>
        <w:t xml:space="preserve"> </w:t>
      </w:r>
      <w:proofErr w:type="spellStart"/>
      <w:r w:rsidR="00C06B35" w:rsidRPr="00C06B35">
        <w:rPr>
          <w:sz w:val="24"/>
          <w:szCs w:val="24"/>
        </w:rPr>
        <w:t>phone</w:t>
      </w:r>
      <w:r>
        <w:rPr>
          <w:sz w:val="24"/>
          <w:szCs w:val="24"/>
          <w:u w:val="single" w:color="000000"/>
        </w:rPr>
        <w:softHyphen/>
      </w:r>
      <w:r>
        <w:rPr>
          <w:sz w:val="24"/>
          <w:szCs w:val="24"/>
          <w:u w:val="single" w:color="000000"/>
        </w:rPr>
        <w:softHyphen/>
        <w:t>_____</w:t>
      </w:r>
      <w:r w:rsidR="007318F7" w:rsidRPr="00C06B35">
        <w:rPr>
          <w:sz w:val="24"/>
          <w:szCs w:val="24"/>
        </w:rPr>
        <w:t>talking</w:t>
      </w:r>
      <w:proofErr w:type="spellEnd"/>
      <w:r w:rsidR="007318F7" w:rsidRPr="00C06B35">
        <w:rPr>
          <w:spacing w:val="3"/>
          <w:sz w:val="24"/>
          <w:szCs w:val="24"/>
        </w:rPr>
        <w:t xml:space="preserve"> </w:t>
      </w:r>
      <w:r w:rsidR="007318F7" w:rsidRPr="00C06B35">
        <w:rPr>
          <w:sz w:val="24"/>
          <w:szCs w:val="24"/>
        </w:rPr>
        <w:t>with</w:t>
      </w:r>
      <w:r w:rsidR="007318F7" w:rsidRPr="00C06B35">
        <w:rPr>
          <w:spacing w:val="2"/>
          <w:sz w:val="24"/>
          <w:szCs w:val="24"/>
        </w:rPr>
        <w:t xml:space="preserve"> </w:t>
      </w:r>
      <w:proofErr w:type="spellStart"/>
      <w:r w:rsidR="007318F7" w:rsidRPr="00C06B35">
        <w:rPr>
          <w:spacing w:val="-2"/>
          <w:sz w:val="24"/>
          <w:szCs w:val="24"/>
        </w:rPr>
        <w:t>s</w:t>
      </w:r>
      <w:r w:rsidR="007318F7" w:rsidRPr="00C06B35">
        <w:rPr>
          <w:spacing w:val="1"/>
          <w:sz w:val="24"/>
          <w:szCs w:val="24"/>
        </w:rPr>
        <w:t>t</w:t>
      </w:r>
      <w:r w:rsidR="007318F7" w:rsidRPr="00C06B35">
        <w:rPr>
          <w:sz w:val="24"/>
          <w:szCs w:val="24"/>
        </w:rPr>
        <w:t>a</w:t>
      </w:r>
      <w:r w:rsidR="007318F7" w:rsidRPr="00C06B35">
        <w:rPr>
          <w:spacing w:val="2"/>
          <w:sz w:val="24"/>
          <w:szCs w:val="24"/>
        </w:rPr>
        <w:t>ff</w:t>
      </w:r>
      <w:r>
        <w:rPr>
          <w:sz w:val="24"/>
          <w:szCs w:val="24"/>
          <w:u w:val="single" w:color="000000"/>
        </w:rPr>
        <w:t>_____</w:t>
      </w:r>
      <w:r w:rsidR="007318F7" w:rsidRPr="00C06B35">
        <w:rPr>
          <w:sz w:val="24"/>
          <w:szCs w:val="24"/>
        </w:rPr>
        <w:t>on</w:t>
      </w:r>
      <w:proofErr w:type="spellEnd"/>
      <w:r w:rsidR="007318F7" w:rsidRPr="00C06B35">
        <w:rPr>
          <w:spacing w:val="2"/>
          <w:sz w:val="24"/>
          <w:szCs w:val="24"/>
        </w:rPr>
        <w:t xml:space="preserve"> </w:t>
      </w:r>
      <w:r w:rsidR="007318F7" w:rsidRPr="00C06B35">
        <w:rPr>
          <w:sz w:val="24"/>
          <w:szCs w:val="24"/>
        </w:rPr>
        <w:t>the</w:t>
      </w:r>
      <w:r w:rsidR="007318F7" w:rsidRPr="00C06B35">
        <w:rPr>
          <w:spacing w:val="2"/>
          <w:sz w:val="24"/>
          <w:szCs w:val="24"/>
        </w:rPr>
        <w:t xml:space="preserve"> </w:t>
      </w:r>
      <w:r w:rsidR="007318F7" w:rsidRPr="00C06B35">
        <w:rPr>
          <w:sz w:val="24"/>
          <w:szCs w:val="24"/>
        </w:rPr>
        <w:t>compute</w:t>
      </w:r>
      <w:r w:rsidR="007318F7" w:rsidRPr="00C06B35">
        <w:rPr>
          <w:spacing w:val="2"/>
          <w:sz w:val="24"/>
          <w:szCs w:val="24"/>
        </w:rPr>
        <w:t>r</w:t>
      </w:r>
      <w:r w:rsidR="008A4E77">
        <w:rPr>
          <w:sz w:val="24"/>
          <w:szCs w:val="24"/>
          <w:u w:val="single" w:color="000000"/>
        </w:rPr>
        <w:t xml:space="preserve"> </w:t>
      </w:r>
    </w:p>
    <w:p w:rsidR="002817ED" w:rsidRPr="00C06B35" w:rsidRDefault="002817ED" w:rsidP="002817ED">
      <w:pPr>
        <w:pStyle w:val="ListParagraph"/>
        <w:tabs>
          <w:tab w:val="left" w:pos="1170"/>
          <w:tab w:val="left" w:pos="2320"/>
        </w:tabs>
        <w:spacing w:before="76"/>
        <w:ind w:left="810"/>
        <w:rPr>
          <w:sz w:val="24"/>
          <w:szCs w:val="24"/>
        </w:rPr>
      </w:pPr>
      <w:r>
        <w:rPr>
          <w:sz w:val="24"/>
          <w:szCs w:val="24"/>
        </w:rPr>
        <w:t>_____</w:t>
      </w:r>
      <w:r w:rsidR="00C06B35" w:rsidRPr="002817ED">
        <w:rPr>
          <w:sz w:val="24"/>
          <w:szCs w:val="24"/>
        </w:rPr>
        <w:t>helping</w:t>
      </w:r>
      <w:r w:rsidR="00C06B35" w:rsidRPr="002817ED">
        <w:rPr>
          <w:spacing w:val="2"/>
          <w:sz w:val="24"/>
          <w:szCs w:val="24"/>
        </w:rPr>
        <w:t xml:space="preserve"> </w:t>
      </w:r>
      <w:r w:rsidR="00C06B35" w:rsidRPr="002817ED">
        <w:rPr>
          <w:sz w:val="24"/>
          <w:szCs w:val="24"/>
        </w:rPr>
        <w:t>another</w:t>
      </w:r>
      <w:r w:rsidR="00C06B35" w:rsidRPr="002817ED">
        <w:rPr>
          <w:spacing w:val="4"/>
          <w:sz w:val="24"/>
          <w:szCs w:val="24"/>
        </w:rPr>
        <w:t xml:space="preserve"> </w:t>
      </w:r>
      <w:proofErr w:type="spellStart"/>
      <w:r w:rsidR="00C06B35" w:rsidRPr="002817ED">
        <w:rPr>
          <w:sz w:val="24"/>
          <w:szCs w:val="24"/>
        </w:rPr>
        <w:t>cu</w:t>
      </w:r>
      <w:r w:rsidR="00C06B35" w:rsidRPr="002817ED">
        <w:rPr>
          <w:spacing w:val="-2"/>
          <w:sz w:val="24"/>
          <w:szCs w:val="24"/>
        </w:rPr>
        <w:t>s</w:t>
      </w:r>
      <w:r w:rsidR="00C06B35" w:rsidRPr="002817ED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omer_____</w:t>
      </w:r>
      <w:r w:rsidRPr="00C06B35">
        <w:rPr>
          <w:sz w:val="24"/>
          <w:szCs w:val="24"/>
        </w:rPr>
        <w:t>no</w:t>
      </w:r>
      <w:proofErr w:type="spellEnd"/>
      <w:r w:rsidRPr="00C06B35">
        <w:rPr>
          <w:spacing w:val="2"/>
          <w:sz w:val="24"/>
          <w:szCs w:val="24"/>
        </w:rPr>
        <w:t xml:space="preserve"> </w:t>
      </w:r>
      <w:r w:rsidRPr="00C06B35">
        <w:rPr>
          <w:sz w:val="24"/>
          <w:szCs w:val="24"/>
        </w:rPr>
        <w:t>one</w:t>
      </w:r>
      <w:r w:rsidRPr="00C06B35">
        <w:rPr>
          <w:spacing w:val="2"/>
          <w:sz w:val="24"/>
          <w:szCs w:val="24"/>
        </w:rPr>
        <w:t xml:space="preserve"> </w:t>
      </w:r>
      <w:proofErr w:type="spellStart"/>
      <w:r w:rsidRPr="00C06B35">
        <w:rPr>
          <w:sz w:val="24"/>
          <w:szCs w:val="24"/>
        </w:rPr>
        <w:t>p</w:t>
      </w:r>
      <w:r w:rsidRPr="00C06B35">
        <w:rPr>
          <w:spacing w:val="2"/>
          <w:sz w:val="24"/>
          <w:szCs w:val="24"/>
        </w:rPr>
        <w:t>r</w:t>
      </w:r>
      <w:r w:rsidRPr="00C06B35">
        <w:rPr>
          <w:sz w:val="24"/>
          <w:szCs w:val="24"/>
        </w:rPr>
        <w:t>e</w:t>
      </w:r>
      <w:r w:rsidRPr="00C06B35"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ent</w:t>
      </w:r>
      <w:r>
        <w:rPr>
          <w:sz w:val="24"/>
          <w:szCs w:val="24"/>
          <w:u w:val="single" w:color="000000"/>
        </w:rPr>
        <w:t>_____</w:t>
      </w:r>
      <w:r w:rsidRPr="00C06B35">
        <w:rPr>
          <w:sz w:val="24"/>
          <w:szCs w:val="24"/>
        </w:rPr>
        <w:t>othe</w:t>
      </w:r>
      <w:r w:rsidRPr="00C06B35">
        <w:rPr>
          <w:spacing w:val="2"/>
          <w:sz w:val="24"/>
          <w:szCs w:val="24"/>
        </w:rPr>
        <w:t>r</w:t>
      </w:r>
      <w:proofErr w:type="spellEnd"/>
    </w:p>
    <w:p w:rsidR="002817ED" w:rsidRDefault="002817ED" w:rsidP="002817ED">
      <w:pPr>
        <w:spacing w:before="7" w:line="300" w:lineRule="atLeast"/>
        <w:ind w:right="120" w:firstLine="720"/>
        <w:rPr>
          <w:sz w:val="24"/>
          <w:szCs w:val="24"/>
        </w:rPr>
      </w:pPr>
    </w:p>
    <w:p w:rsidR="006571B2" w:rsidRDefault="00C06B35" w:rsidP="002817ED">
      <w:pPr>
        <w:spacing w:before="7" w:line="300" w:lineRule="atLeast"/>
        <w:ind w:right="120" w:firstLine="720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 w:rsidR="0034322B">
        <w:rPr>
          <w:sz w:val="24"/>
          <w:szCs w:val="24"/>
        </w:rPr>
        <w:t>/hostess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 occupied,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 w:rsidR="0034322B">
        <w:rPr>
          <w:sz w:val="24"/>
          <w:szCs w:val="24"/>
        </w:rPr>
        <w:t>he/she</w:t>
      </w:r>
      <w:r>
        <w:rPr>
          <w:sz w:val="24"/>
          <w:szCs w:val="24"/>
        </w:rPr>
        <w:t xml:space="preserve"> let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he/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="006571B2">
        <w:rPr>
          <w:spacing w:val="2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</w:t>
      </w:r>
      <w:proofErr w:type="gramEnd"/>
      <w:r>
        <w:rPr>
          <w:sz w:val="24"/>
          <w:szCs w:val="24"/>
        </w:rPr>
        <w:t xml:space="preserve"> </w:t>
      </w:r>
    </w:p>
    <w:p w:rsidR="00C06B35" w:rsidRDefault="006571B2" w:rsidP="006571B2">
      <w:pPr>
        <w:spacing w:before="7" w:line="300" w:lineRule="atLeast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C06B35">
        <w:rPr>
          <w:sz w:val="24"/>
          <w:szCs w:val="24"/>
        </w:rPr>
        <w:t>with</w:t>
      </w:r>
      <w:proofErr w:type="gramEnd"/>
      <w:r w:rsidR="00C06B35">
        <w:rPr>
          <w:spacing w:val="2"/>
          <w:sz w:val="24"/>
          <w:szCs w:val="24"/>
        </w:rPr>
        <w:t xml:space="preserve"> </w:t>
      </w:r>
      <w:r w:rsidR="00C06B35">
        <w:rPr>
          <w:sz w:val="24"/>
          <w:szCs w:val="24"/>
        </w:rPr>
        <w:t>you?</w:t>
      </w:r>
      <w:r w:rsidR="00C06B35">
        <w:rPr>
          <w:sz w:val="24"/>
          <w:szCs w:val="24"/>
          <w:u w:val="single" w:color="000000"/>
        </w:rPr>
        <w:t xml:space="preserve">          </w:t>
      </w:r>
      <w:r w:rsidR="00C06B35">
        <w:rPr>
          <w:sz w:val="24"/>
          <w:szCs w:val="24"/>
        </w:rPr>
        <w:t>Ye</w:t>
      </w:r>
      <w:r w:rsidR="00C06B35">
        <w:rPr>
          <w:spacing w:val="-2"/>
          <w:sz w:val="24"/>
          <w:szCs w:val="24"/>
        </w:rPr>
        <w:t>s</w:t>
      </w:r>
      <w:r w:rsidR="00C06B35">
        <w:rPr>
          <w:sz w:val="24"/>
          <w:szCs w:val="24"/>
          <w:u w:val="single" w:color="000000"/>
        </w:rPr>
        <w:t xml:space="preserve">          </w:t>
      </w:r>
      <w:r w:rsidR="00C06B35">
        <w:rPr>
          <w:sz w:val="24"/>
          <w:szCs w:val="24"/>
        </w:rPr>
        <w:t>No</w:t>
      </w:r>
    </w:p>
    <w:tbl>
      <w:tblPr>
        <w:tblpPr w:leftFromText="180" w:rightFromText="180" w:vertAnchor="text" w:horzAnchor="margin" w:tblpXSpec="right" w:tblpY="15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02085E" w:rsidTr="0002085E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085E" w:rsidTr="0002085E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9D58DF" w:rsidRDefault="009D58DF" w:rsidP="006571B2">
      <w:pPr>
        <w:spacing w:before="7" w:line="300" w:lineRule="atLeast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D58DF" w:rsidRDefault="009D58DF" w:rsidP="006571B2">
      <w:pPr>
        <w:spacing w:before="7" w:line="300" w:lineRule="atLeast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318F7">
        <w:rPr>
          <w:sz w:val="24"/>
          <w:szCs w:val="24"/>
        </w:rPr>
        <w:t xml:space="preserve">4.  </w:t>
      </w:r>
      <w:r>
        <w:rPr>
          <w:sz w:val="24"/>
          <w:szCs w:val="24"/>
        </w:rPr>
        <w:t>Was 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knowledgeable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lection? </w:t>
      </w:r>
    </w:p>
    <w:tbl>
      <w:tblPr>
        <w:tblpPr w:leftFromText="180" w:rightFromText="180" w:vertAnchor="text" w:horzAnchor="margin" w:tblpXSpec="right" w:tblpY="2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02085E" w:rsidTr="0002085E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righ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085E" w:rsidTr="0002085E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9D58DF" w:rsidRDefault="009D58DF" w:rsidP="006571B2">
      <w:pPr>
        <w:spacing w:before="7" w:line="300" w:lineRule="atLeast"/>
        <w:ind w:right="120"/>
        <w:rPr>
          <w:sz w:val="24"/>
          <w:szCs w:val="24"/>
        </w:rPr>
      </w:pPr>
    </w:p>
    <w:p w:rsidR="009D58DF" w:rsidRDefault="009D58DF" w:rsidP="006571B2">
      <w:pPr>
        <w:spacing w:before="7" w:line="300" w:lineRule="atLeast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18F7">
        <w:rPr>
          <w:sz w:val="24"/>
          <w:szCs w:val="24"/>
        </w:rPr>
        <w:t xml:space="preserve"> 5.  </w:t>
      </w:r>
      <w:r>
        <w:rPr>
          <w:sz w:val="24"/>
          <w:szCs w:val="24"/>
        </w:rPr>
        <w:t xml:space="preserve">Was the </w:t>
      </w:r>
      <w:r w:rsidR="007318F7">
        <w:rPr>
          <w:sz w:val="24"/>
          <w:szCs w:val="24"/>
        </w:rPr>
        <w:t>server’s appearance appropriate?</w:t>
      </w:r>
    </w:p>
    <w:p w:rsidR="00A52882" w:rsidRDefault="009D58DF" w:rsidP="006571B2">
      <w:pPr>
        <w:spacing w:before="7" w:line="300" w:lineRule="atLeast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tbl>
      <w:tblPr>
        <w:tblpPr w:leftFromText="180" w:rightFromText="180" w:vertAnchor="text" w:horzAnchor="margin" w:tblpXSpec="right" w:tblpY="-7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02085E" w:rsidTr="0002085E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085E" w:rsidTr="0002085E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9D58DF" w:rsidRDefault="007318F7" w:rsidP="006571B2">
      <w:pPr>
        <w:spacing w:before="7" w:line="300" w:lineRule="atLeast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58D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6.  </w:t>
      </w:r>
      <w:r w:rsidR="009D58DF">
        <w:rPr>
          <w:sz w:val="24"/>
          <w:szCs w:val="24"/>
        </w:rPr>
        <w:t xml:space="preserve">Did the food arrive in a timely fashion? </w:t>
      </w:r>
    </w:p>
    <w:p w:rsidR="009D58DF" w:rsidRDefault="009D58DF" w:rsidP="006571B2">
      <w:pPr>
        <w:spacing w:before="7" w:line="300" w:lineRule="atLeast"/>
        <w:ind w:right="12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4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02085E" w:rsidTr="0002085E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085E" w:rsidTr="0002085E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02085E" w:rsidRDefault="0002085E" w:rsidP="0002085E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9D58DF" w:rsidRDefault="009D58DF" w:rsidP="006571B2">
      <w:pPr>
        <w:spacing w:before="7" w:line="300" w:lineRule="atLeast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18F7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. </w:t>
      </w:r>
      <w:r w:rsidR="007318F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check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back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 w:rsidR="007318F7">
        <w:rPr>
          <w:spacing w:val="1"/>
          <w:sz w:val="24"/>
          <w:szCs w:val="24"/>
        </w:rPr>
        <w:t>your meal?</w:t>
      </w:r>
    </w:p>
    <w:p w:rsidR="009D58DF" w:rsidRDefault="009D58DF" w:rsidP="006571B2">
      <w:pPr>
        <w:spacing w:before="7" w:line="300" w:lineRule="atLeast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A52882" w:rsidTr="0002085E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2882" w:rsidTr="0002085E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9D58DF" w:rsidRDefault="009D58DF" w:rsidP="006571B2">
      <w:pPr>
        <w:spacing w:before="7" w:line="300" w:lineRule="atLeast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318F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318F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plate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clea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meal? </w:t>
      </w:r>
    </w:p>
    <w:p w:rsidR="009D58DF" w:rsidRDefault="009D58DF" w:rsidP="006571B2">
      <w:pPr>
        <w:spacing w:before="7" w:line="300" w:lineRule="atLeast"/>
        <w:ind w:right="12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A52882" w:rsidTr="0002085E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2882" w:rsidTr="0002085E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/>
          <w:p w:rsidR="007318F7" w:rsidRDefault="007318F7" w:rsidP="0002085E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A52882" w:rsidRDefault="009D58DF" w:rsidP="006571B2">
      <w:pPr>
        <w:spacing w:before="7" w:line="300" w:lineRule="atLeast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318F7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318F7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bill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hion?</w:t>
      </w:r>
      <w:r w:rsidR="00A52882">
        <w:rPr>
          <w:sz w:val="24"/>
          <w:szCs w:val="24"/>
        </w:rPr>
        <w:t xml:space="preserve"> </w:t>
      </w:r>
    </w:p>
    <w:p w:rsidR="00F82B2F" w:rsidRDefault="00F82B2F" w:rsidP="006571B2">
      <w:pPr>
        <w:spacing w:before="7" w:line="300" w:lineRule="atLeast"/>
        <w:ind w:right="12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359"/>
        <w:gridCol w:w="719"/>
        <w:gridCol w:w="438"/>
        <w:gridCol w:w="1114"/>
      </w:tblGrid>
      <w:tr w:rsidR="00A52882" w:rsidTr="0002085E">
        <w:trPr>
          <w:trHeight w:hRule="exact" w:val="304"/>
        </w:trPr>
        <w:tc>
          <w:tcPr>
            <w:tcW w:w="1095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572" w:righ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317"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8" w:space="0" w:color="BF504C"/>
              <w:left w:val="nil"/>
              <w:bottom w:val="nil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line="260" w:lineRule="exact"/>
              <w:ind w:left="360" w:right="5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2882" w:rsidTr="0002085E">
        <w:trPr>
          <w:trHeight w:hRule="exact" w:val="248"/>
        </w:trPr>
        <w:tc>
          <w:tcPr>
            <w:tcW w:w="1095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before="15"/>
              <w:ind w:left="24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>eed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2"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/>
        </w:tc>
        <w:tc>
          <w:tcPr>
            <w:tcW w:w="719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before="15"/>
              <w:ind w:left="12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2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/>
        </w:tc>
        <w:tc>
          <w:tcPr>
            <w:tcW w:w="1114" w:type="dxa"/>
            <w:tcBorders>
              <w:top w:val="nil"/>
              <w:left w:val="nil"/>
              <w:bottom w:val="single" w:sz="8" w:space="0" w:color="BF504C"/>
              <w:right w:val="nil"/>
            </w:tcBorders>
            <w:shd w:val="clear" w:color="auto" w:fill="C5D8F1"/>
          </w:tcPr>
          <w:p w:rsidR="00A52882" w:rsidRDefault="00A52882" w:rsidP="0002085E">
            <w:pPr>
              <w:spacing w:before="15"/>
              <w:ind w:left="8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xce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2"/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t</w:t>
            </w:r>
          </w:p>
        </w:tc>
      </w:tr>
    </w:tbl>
    <w:p w:rsidR="00A52882" w:rsidRDefault="00A52882" w:rsidP="006571B2">
      <w:pPr>
        <w:spacing w:before="7" w:line="300" w:lineRule="atLeast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58DF">
        <w:rPr>
          <w:sz w:val="24"/>
          <w:szCs w:val="24"/>
        </w:rPr>
        <w:t>1</w:t>
      </w:r>
      <w:r w:rsidR="007318F7">
        <w:rPr>
          <w:sz w:val="24"/>
          <w:szCs w:val="24"/>
        </w:rPr>
        <w:t>0</w:t>
      </w:r>
      <w:r w:rsidR="009D58DF">
        <w:rPr>
          <w:sz w:val="24"/>
          <w:szCs w:val="24"/>
        </w:rPr>
        <w:t>. What</w:t>
      </w:r>
      <w:r w:rsidR="009D58DF">
        <w:rPr>
          <w:spacing w:val="2"/>
          <w:sz w:val="24"/>
          <w:szCs w:val="24"/>
        </w:rPr>
        <w:t xml:space="preserve"> </w:t>
      </w:r>
      <w:r w:rsidR="009D58DF">
        <w:rPr>
          <w:sz w:val="24"/>
          <w:szCs w:val="24"/>
        </w:rPr>
        <w:t>was your</w:t>
      </w:r>
      <w:r w:rsidR="009D58DF">
        <w:rPr>
          <w:spacing w:val="4"/>
          <w:sz w:val="24"/>
          <w:szCs w:val="24"/>
        </w:rPr>
        <w:t xml:space="preserve"> </w:t>
      </w:r>
      <w:r w:rsidR="009D58DF">
        <w:rPr>
          <w:sz w:val="24"/>
          <w:szCs w:val="24"/>
        </w:rPr>
        <w:t>ove</w:t>
      </w:r>
      <w:r w:rsidR="009D58DF">
        <w:rPr>
          <w:spacing w:val="2"/>
          <w:sz w:val="24"/>
          <w:szCs w:val="24"/>
        </w:rPr>
        <w:t>r</w:t>
      </w:r>
      <w:r w:rsidR="009D58DF">
        <w:rPr>
          <w:spacing w:val="-1"/>
          <w:sz w:val="24"/>
          <w:szCs w:val="24"/>
        </w:rPr>
        <w:t>a</w:t>
      </w:r>
      <w:r w:rsidR="009D58DF">
        <w:rPr>
          <w:sz w:val="24"/>
          <w:szCs w:val="24"/>
        </w:rPr>
        <w:t>ll</w:t>
      </w:r>
      <w:r w:rsidR="009D58DF">
        <w:rPr>
          <w:spacing w:val="-2"/>
          <w:sz w:val="24"/>
          <w:szCs w:val="24"/>
        </w:rPr>
        <w:t xml:space="preserve"> </w:t>
      </w:r>
      <w:r w:rsidR="009D58DF">
        <w:rPr>
          <w:sz w:val="24"/>
          <w:szCs w:val="24"/>
        </w:rPr>
        <w:t>expe</w:t>
      </w:r>
      <w:r w:rsidR="009D58DF">
        <w:rPr>
          <w:spacing w:val="2"/>
          <w:sz w:val="24"/>
          <w:szCs w:val="24"/>
        </w:rPr>
        <w:t>r</w:t>
      </w:r>
      <w:r w:rsidR="009D58DF">
        <w:rPr>
          <w:spacing w:val="1"/>
          <w:sz w:val="24"/>
          <w:szCs w:val="24"/>
        </w:rPr>
        <w:t>i</w:t>
      </w:r>
      <w:r w:rsidR="009D58DF">
        <w:rPr>
          <w:sz w:val="24"/>
          <w:szCs w:val="24"/>
        </w:rPr>
        <w:t>ence</w:t>
      </w:r>
      <w:r w:rsidR="009D58DF">
        <w:rPr>
          <w:spacing w:val="2"/>
          <w:sz w:val="24"/>
          <w:szCs w:val="24"/>
        </w:rPr>
        <w:t xml:space="preserve"> </w:t>
      </w:r>
      <w:r w:rsidR="009D58DF">
        <w:rPr>
          <w:sz w:val="24"/>
          <w:szCs w:val="24"/>
        </w:rPr>
        <w:t>with</w:t>
      </w:r>
      <w:r w:rsidR="009D58DF">
        <w:rPr>
          <w:spacing w:val="2"/>
          <w:sz w:val="24"/>
          <w:szCs w:val="24"/>
        </w:rPr>
        <w:t xml:space="preserve"> </w:t>
      </w:r>
      <w:r w:rsidR="009D58DF">
        <w:rPr>
          <w:sz w:val="24"/>
          <w:szCs w:val="24"/>
        </w:rPr>
        <w:t>the</w:t>
      </w:r>
      <w:r w:rsidR="007318F7">
        <w:rPr>
          <w:sz w:val="24"/>
          <w:szCs w:val="24"/>
        </w:rPr>
        <w:t xml:space="preserve"> service?</w:t>
      </w:r>
      <w:r>
        <w:rPr>
          <w:sz w:val="24"/>
          <w:szCs w:val="24"/>
        </w:rPr>
        <w:t xml:space="preserve">  </w:t>
      </w:r>
    </w:p>
    <w:p w:rsidR="007318F7" w:rsidRPr="007318F7" w:rsidRDefault="007318F7" w:rsidP="006571B2">
      <w:pPr>
        <w:spacing w:before="7" w:line="300" w:lineRule="atLeast"/>
        <w:ind w:right="120"/>
        <w:rPr>
          <w:sz w:val="24"/>
          <w:szCs w:val="24"/>
        </w:rPr>
      </w:pPr>
    </w:p>
    <w:p w:rsidR="00F82B2F" w:rsidRDefault="00F82B2F" w:rsidP="00F82B2F">
      <w:pPr>
        <w:spacing w:line="260" w:lineRule="exact"/>
        <w:ind w:left="100"/>
        <w:rPr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3E96011" wp14:editId="7B172FD5">
                <wp:simplePos x="0" y="0"/>
                <wp:positionH relativeFrom="page">
                  <wp:posOffset>914400</wp:posOffset>
                </wp:positionH>
                <wp:positionV relativeFrom="paragraph">
                  <wp:posOffset>373380</wp:posOffset>
                </wp:positionV>
                <wp:extent cx="5943600" cy="0"/>
                <wp:effectExtent l="9525" t="6350" r="9525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588"/>
                          <a:chExt cx="9360" cy="0"/>
                        </a:xfrm>
                      </wpg:grpSpPr>
                      <wps:wsp>
                        <wps:cNvPr id="27" name="Freeform 97"/>
                        <wps:cNvSpPr>
                          <a:spLocks/>
                        </wps:cNvSpPr>
                        <wps:spPr bwMode="auto">
                          <a:xfrm>
                            <a:off x="1440" y="588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2ECCCF" id="Group 26" o:spid="_x0000_s1026" style="position:absolute;margin-left:1in;margin-top:29.4pt;width:468pt;height:0;z-index:-251633152;mso-position-horizontal-relative:page" coordorigin="1440,588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">
                <v:shape id="Freeform 97" o:spid="_x0000_s1027" style="position:absolute;left:1440;top:588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IxMQA&#10;AADbAAAADwAAAGRycy9kb3ducmV2LnhtbESPQWvCQBSE74L/YXlCL0U3FakluooUWhVBMLX31+wz&#10;CWbfhuw2Wf+9Wyh4HGbmG2a5DqYWHbWusqzgZZKAIM6trrhQcP76GL+BcB5ZY22ZFNzIwXo1HCwx&#10;1bbnE3WZL0SEsEtRQel9k0rp8pIMuoltiKN3sa1BH2VbSN1iH+GmltMkeZUGK44LJTb0XlJ+zX6N&#10;gpnX+59w2H5m332TPx+OIam6oNTTKGwWIDwF/wj/t3dawXQO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SMTEAAAA2wAAAA8AAAAAAAAAAAAAAAAAmAIAAGRycy9k&#10;b3ducmV2LnhtbFBLBQYAAAAABAAEAPUAAACJ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392FF68" wp14:editId="795D0A86">
                <wp:simplePos x="0" y="0"/>
                <wp:positionH relativeFrom="page">
                  <wp:posOffset>914400</wp:posOffset>
                </wp:positionH>
                <wp:positionV relativeFrom="paragraph">
                  <wp:posOffset>574675</wp:posOffset>
                </wp:positionV>
                <wp:extent cx="5943600" cy="0"/>
                <wp:effectExtent l="9525" t="7620" r="9525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905"/>
                          <a:chExt cx="9360" cy="0"/>
                        </a:xfrm>
                      </wpg:grpSpPr>
                      <wps:wsp>
                        <wps:cNvPr id="29" name="Freeform 99"/>
                        <wps:cNvSpPr>
                          <a:spLocks/>
                        </wps:cNvSpPr>
                        <wps:spPr bwMode="auto">
                          <a:xfrm>
                            <a:off x="1440" y="905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47A588" id="Group 28" o:spid="_x0000_s1026" style="position:absolute;margin-left:1in;margin-top:45.25pt;width:468pt;height:0;z-index:-251632128;mso-position-horizontal-relative:page" coordorigin="1440,90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">
                <v:shape id="Freeform 99" o:spid="_x0000_s1027" style="position:absolute;left:1440;top:905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5LcQA&#10;AADbAAAADwAAAGRycy9kb3ducmV2LnhtbESPQWvCQBSE74L/YXlCL0U3FSk2uooUWhVBMLX31+wz&#10;CWbfhuw2Wf+9Wyh4HGbmG2a5DqYWHbWusqzgZZKAIM6trrhQcP76GM9BOI+ssbZMCm7kYL0aDpaY&#10;atvzibrMFyJC2KWooPS+SaV0eUkG3cQ2xNG72Nagj7ItpG6xj3BTy2mSvEqDFceFEht6Lym/Zr9G&#10;wczr/U84bD+z777Jnw/HkFRdUOppFDYLEJ6Cf4T/2zutYPoG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0eS3EAAAA2wAAAA8AAAAAAAAAAAAAAAAAmAIAAGRycy9k&#10;b3ducmV2LnhtbFBLBQYAAAAABAAEAPUAAACJ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0169BD68" wp14:editId="5093E2AC">
                <wp:simplePos x="0" y="0"/>
                <wp:positionH relativeFrom="page">
                  <wp:posOffset>914400</wp:posOffset>
                </wp:positionH>
                <wp:positionV relativeFrom="paragraph">
                  <wp:posOffset>775970</wp:posOffset>
                </wp:positionV>
                <wp:extent cx="5943600" cy="0"/>
                <wp:effectExtent l="9525" t="8890" r="9525" b="1016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1222"/>
                          <a:chExt cx="9360" cy="0"/>
                        </a:xfrm>
                      </wpg:grpSpPr>
                      <wps:wsp>
                        <wps:cNvPr id="31" name="Freeform 101"/>
                        <wps:cNvSpPr>
                          <a:spLocks/>
                        </wps:cNvSpPr>
                        <wps:spPr bwMode="auto">
                          <a:xfrm>
                            <a:off x="1440" y="1222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27B594" id="Group 30" o:spid="_x0000_s1026" style="position:absolute;margin-left:1in;margin-top:61.1pt;width:468pt;height:0;z-index:-251631104;mso-position-horizontal-relative:page" coordorigin="1440,1222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">
                <v:shape id="Freeform 101" o:spid="_x0000_s1027" style="position:absolute;left:1440;top:122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j9sQA&#10;AADbAAAADwAAAGRycy9kb3ducmV2LnhtbESP3WrCQBSE7wXfYTmCN0U31iIluooU+iOCYGrvT7PH&#10;JJg9G7Jrsr69Wyh4OczMN8xqE0wtOmpdZVnBbJqAIM6trrhQcPp+n7yCcB5ZY22ZFNzIwWY9HKww&#10;1bbnI3WZL0SEsEtRQel9k0rp8pIMuqltiKN3tq1BH2VbSN1iH+Gmls9JspAGK44LJTb0VlJ+ya5G&#10;wYvXu9+w//zIfvomf9ofQlJ1QanxKGyXIDwF/wj/t7+0gvkM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b4/bEAAAA2wAAAA8AAAAAAAAAAAAAAAAAmAIAAGRycy9k&#10;b3ducmV2LnhtbFBLBQYAAAAABAAEAPUAAACJ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:</w:t>
      </w:r>
    </w:p>
    <w:p w:rsidR="00F82B2F" w:rsidRDefault="00F82B2F" w:rsidP="00F82B2F">
      <w:pPr>
        <w:spacing w:line="240" w:lineRule="exact"/>
        <w:ind w:left="332" w:right="700"/>
      </w:pPr>
    </w:p>
    <w:p w:rsidR="00F82B2F" w:rsidRDefault="00F82B2F" w:rsidP="00F82B2F">
      <w:pPr>
        <w:spacing w:line="240" w:lineRule="exact"/>
        <w:ind w:left="332" w:right="700"/>
        <w:jc w:val="right"/>
      </w:pPr>
    </w:p>
    <w:p w:rsidR="00F82B2F" w:rsidRDefault="00F82B2F" w:rsidP="00F82B2F">
      <w:pPr>
        <w:spacing w:line="240" w:lineRule="exact"/>
        <w:ind w:left="332" w:right="700"/>
        <w:jc w:val="right"/>
      </w:pPr>
    </w:p>
    <w:p w:rsidR="00193578" w:rsidRDefault="00193578">
      <w:pPr>
        <w:spacing w:line="200" w:lineRule="exact"/>
      </w:pPr>
    </w:p>
    <w:p w:rsidR="00193578" w:rsidRDefault="00193578">
      <w:pPr>
        <w:spacing w:before="1" w:line="200" w:lineRule="exact"/>
        <w:sectPr w:rsidR="00193578" w:rsidSect="00245633">
          <w:type w:val="continuous"/>
          <w:pgSz w:w="12240" w:h="15840" w:code="1"/>
          <w:pgMar w:top="380" w:right="520" w:bottom="280" w:left="1340" w:header="720" w:footer="720" w:gutter="0"/>
          <w:cols w:space="720"/>
          <w:docGrid w:linePitch="272"/>
        </w:sectPr>
      </w:pPr>
    </w:p>
    <w:p w:rsidR="007318F7" w:rsidRDefault="007318F7" w:rsidP="00F82B2F">
      <w:pPr>
        <w:rPr>
          <w:b/>
          <w:spacing w:val="-1"/>
          <w:sz w:val="24"/>
          <w:szCs w:val="24"/>
        </w:rPr>
      </w:pPr>
    </w:p>
    <w:p w:rsidR="00193578" w:rsidRDefault="00F82B2F" w:rsidP="00F82B2F">
      <w:pPr>
        <w:rPr>
          <w:sz w:val="24"/>
          <w:szCs w:val="24"/>
        </w:rPr>
      </w:pPr>
      <w:r>
        <w:rPr>
          <w:b/>
          <w:spacing w:val="-1"/>
          <w:sz w:val="24"/>
          <w:szCs w:val="24"/>
        </w:rPr>
        <w:t>Other</w:t>
      </w:r>
    </w:p>
    <w:p w:rsidR="00193578" w:rsidRDefault="00193578">
      <w:pPr>
        <w:spacing w:before="8" w:line="100" w:lineRule="exact"/>
        <w:rPr>
          <w:sz w:val="11"/>
          <w:szCs w:val="11"/>
        </w:rPr>
      </w:pPr>
    </w:p>
    <w:p w:rsidR="00193578" w:rsidRDefault="00193578">
      <w:pPr>
        <w:spacing w:line="200" w:lineRule="exact"/>
      </w:pPr>
    </w:p>
    <w:p w:rsidR="00193578" w:rsidRDefault="002F1B16">
      <w:pPr>
        <w:tabs>
          <w:tab w:val="left" w:pos="6800"/>
        </w:tabs>
        <w:spacing w:line="260" w:lineRule="exact"/>
        <w:ind w:left="480" w:right="-56"/>
        <w:rPr>
          <w:sz w:val="24"/>
          <w:szCs w:val="24"/>
        </w:rPr>
      </w:pPr>
      <w:r>
        <w:rPr>
          <w:position w:val="-1"/>
          <w:sz w:val="24"/>
          <w:szCs w:val="24"/>
        </w:rPr>
        <w:t>1</w:t>
      </w:r>
      <w:r w:rsidR="00C06B35">
        <w:rPr>
          <w:position w:val="-1"/>
          <w:sz w:val="24"/>
          <w:szCs w:val="24"/>
        </w:rPr>
        <w:t>.   What</w:t>
      </w:r>
      <w:r w:rsidR="00C06B35">
        <w:rPr>
          <w:spacing w:val="2"/>
          <w:position w:val="-1"/>
          <w:sz w:val="24"/>
          <w:szCs w:val="24"/>
        </w:rPr>
        <w:t xml:space="preserve"> </w:t>
      </w:r>
      <w:r w:rsidR="00C06B35">
        <w:rPr>
          <w:position w:val="-1"/>
          <w:sz w:val="24"/>
          <w:szCs w:val="24"/>
        </w:rPr>
        <w:t xml:space="preserve">was </w:t>
      </w:r>
      <w:r w:rsidR="007318F7">
        <w:rPr>
          <w:position w:val="-1"/>
          <w:sz w:val="24"/>
          <w:szCs w:val="24"/>
        </w:rPr>
        <w:t xml:space="preserve">the total dollar amount that you </w:t>
      </w:r>
      <w:r w:rsidR="00C06B35">
        <w:rPr>
          <w:spacing w:val="-2"/>
          <w:position w:val="-1"/>
          <w:sz w:val="24"/>
          <w:szCs w:val="24"/>
        </w:rPr>
        <w:t>s</w:t>
      </w:r>
      <w:r w:rsidR="00C06B35">
        <w:rPr>
          <w:position w:val="-1"/>
          <w:sz w:val="24"/>
          <w:szCs w:val="24"/>
        </w:rPr>
        <w:t>pent?</w:t>
      </w:r>
      <w:r w:rsidR="00C06B35">
        <w:rPr>
          <w:position w:val="-1"/>
          <w:sz w:val="24"/>
          <w:szCs w:val="24"/>
          <w:u w:val="single" w:color="000000"/>
        </w:rPr>
        <w:t xml:space="preserve"> </w:t>
      </w:r>
      <w:r w:rsidR="00C06B35">
        <w:rPr>
          <w:position w:val="-1"/>
          <w:sz w:val="24"/>
          <w:szCs w:val="24"/>
          <w:u w:val="single" w:color="000000"/>
        </w:rPr>
        <w:tab/>
      </w:r>
    </w:p>
    <w:p w:rsidR="00193578" w:rsidRDefault="00C06B35" w:rsidP="00F82B2F">
      <w:pPr>
        <w:spacing w:before="29"/>
        <w:ind w:left="293" w:right="732"/>
        <w:jc w:val="center"/>
        <w:rPr>
          <w:sz w:val="16"/>
          <w:szCs w:val="16"/>
        </w:rPr>
        <w:sectPr w:rsidR="00193578">
          <w:type w:val="continuous"/>
          <w:pgSz w:w="12240" w:h="15840"/>
          <w:pgMar w:top="380" w:right="320" w:bottom="280" w:left="1320" w:header="720" w:footer="720" w:gutter="0"/>
          <w:cols w:num="2" w:space="720" w:equalWidth="0">
            <w:col w:w="6808" w:space="171"/>
            <w:col w:w="3621"/>
          </w:cols>
        </w:sectPr>
      </w:pPr>
      <w:r>
        <w:br w:type="column"/>
      </w:r>
    </w:p>
    <w:p w:rsidR="00193578" w:rsidRDefault="00193578">
      <w:pPr>
        <w:spacing w:before="8" w:line="120" w:lineRule="exact"/>
        <w:rPr>
          <w:sz w:val="13"/>
          <w:szCs w:val="13"/>
        </w:rPr>
      </w:pPr>
    </w:p>
    <w:p w:rsidR="00193578" w:rsidRDefault="00193578">
      <w:pPr>
        <w:spacing w:line="200" w:lineRule="exact"/>
      </w:pPr>
    </w:p>
    <w:p w:rsidR="00193578" w:rsidRPr="000442DC" w:rsidRDefault="002F1B16" w:rsidP="000442DC">
      <w:pPr>
        <w:spacing w:before="29"/>
        <w:ind w:left="480"/>
        <w:rPr>
          <w:sz w:val="24"/>
          <w:szCs w:val="24"/>
        </w:rPr>
      </w:pPr>
      <w:r>
        <w:rPr>
          <w:sz w:val="24"/>
          <w:szCs w:val="24"/>
        </w:rPr>
        <w:t>2</w:t>
      </w:r>
      <w:r w:rsidR="00C06B35">
        <w:rPr>
          <w:sz w:val="24"/>
          <w:szCs w:val="24"/>
        </w:rPr>
        <w:t>.   We</w:t>
      </w:r>
      <w:r w:rsidR="00C06B35">
        <w:rPr>
          <w:spacing w:val="2"/>
          <w:sz w:val="24"/>
          <w:szCs w:val="24"/>
        </w:rPr>
        <w:t>r</w:t>
      </w:r>
      <w:r w:rsidR="00C06B35">
        <w:rPr>
          <w:sz w:val="24"/>
          <w:szCs w:val="24"/>
        </w:rPr>
        <w:t>e</w:t>
      </w:r>
      <w:r w:rsidR="00C06B35">
        <w:rPr>
          <w:spacing w:val="2"/>
          <w:sz w:val="24"/>
          <w:szCs w:val="24"/>
        </w:rPr>
        <w:t xml:space="preserve"> </w:t>
      </w:r>
      <w:r w:rsidR="00C06B35">
        <w:rPr>
          <w:sz w:val="24"/>
          <w:szCs w:val="24"/>
        </w:rPr>
        <w:t>the</w:t>
      </w:r>
      <w:r w:rsidR="00C06B35">
        <w:rPr>
          <w:spacing w:val="2"/>
          <w:sz w:val="24"/>
          <w:szCs w:val="24"/>
        </w:rPr>
        <w:t xml:space="preserve"> r</w:t>
      </w:r>
      <w:r w:rsidR="00C06B35">
        <w:rPr>
          <w:spacing w:val="-1"/>
          <w:sz w:val="24"/>
          <w:szCs w:val="24"/>
        </w:rPr>
        <w:t>e</w:t>
      </w:r>
      <w:r w:rsidR="00C06B35">
        <w:rPr>
          <w:spacing w:val="-2"/>
          <w:sz w:val="24"/>
          <w:szCs w:val="24"/>
        </w:rPr>
        <w:t>s</w:t>
      </w:r>
      <w:r w:rsidR="00C06B35">
        <w:rPr>
          <w:spacing w:val="1"/>
          <w:sz w:val="24"/>
          <w:szCs w:val="24"/>
        </w:rPr>
        <w:t>t</w:t>
      </w:r>
      <w:r w:rsidR="00C06B35">
        <w:rPr>
          <w:sz w:val="24"/>
          <w:szCs w:val="24"/>
        </w:rPr>
        <w:t>au</w:t>
      </w:r>
      <w:r w:rsidR="00C06B35">
        <w:rPr>
          <w:spacing w:val="2"/>
          <w:sz w:val="24"/>
          <w:szCs w:val="24"/>
        </w:rPr>
        <w:t>r</w:t>
      </w:r>
      <w:r w:rsidR="00C06B35">
        <w:rPr>
          <w:spacing w:val="-1"/>
          <w:sz w:val="24"/>
          <w:szCs w:val="24"/>
        </w:rPr>
        <w:t>a</w:t>
      </w:r>
      <w:r w:rsidR="00C06B35">
        <w:rPr>
          <w:sz w:val="24"/>
          <w:szCs w:val="24"/>
        </w:rPr>
        <w:t>nt</w:t>
      </w:r>
      <w:r w:rsidR="00C06B35">
        <w:rPr>
          <w:spacing w:val="2"/>
          <w:sz w:val="24"/>
          <w:szCs w:val="24"/>
        </w:rPr>
        <w:t xml:space="preserve"> </w:t>
      </w:r>
      <w:r w:rsidR="00C06B35">
        <w:rPr>
          <w:sz w:val="24"/>
          <w:szCs w:val="24"/>
        </w:rPr>
        <w:t>hou</w:t>
      </w:r>
      <w:r w:rsidR="00C06B35">
        <w:rPr>
          <w:spacing w:val="2"/>
          <w:sz w:val="24"/>
          <w:szCs w:val="24"/>
        </w:rPr>
        <w:t>r</w:t>
      </w:r>
      <w:r w:rsidR="00C06B35">
        <w:rPr>
          <w:sz w:val="24"/>
          <w:szCs w:val="24"/>
        </w:rPr>
        <w:t>s</w:t>
      </w:r>
      <w:r w:rsidR="00C06B35">
        <w:rPr>
          <w:spacing w:val="-5"/>
          <w:sz w:val="24"/>
          <w:szCs w:val="24"/>
        </w:rPr>
        <w:t xml:space="preserve"> </w:t>
      </w:r>
      <w:r w:rsidR="00C06B35">
        <w:rPr>
          <w:sz w:val="24"/>
          <w:szCs w:val="24"/>
        </w:rPr>
        <w:t>convenient?</w:t>
      </w:r>
      <w:r w:rsidR="00C06B35">
        <w:rPr>
          <w:sz w:val="24"/>
          <w:szCs w:val="24"/>
          <w:u w:val="single" w:color="000000"/>
        </w:rPr>
        <w:t xml:space="preserve">          </w:t>
      </w:r>
      <w:r w:rsidR="00C06B35">
        <w:rPr>
          <w:sz w:val="24"/>
          <w:szCs w:val="24"/>
        </w:rPr>
        <w:t>Ye</w:t>
      </w:r>
      <w:r w:rsidR="00C06B35">
        <w:rPr>
          <w:spacing w:val="-2"/>
          <w:sz w:val="24"/>
          <w:szCs w:val="24"/>
        </w:rPr>
        <w:t>s</w:t>
      </w:r>
      <w:r w:rsidR="00C06B35">
        <w:rPr>
          <w:sz w:val="24"/>
          <w:szCs w:val="24"/>
          <w:u w:val="single" w:color="000000"/>
        </w:rPr>
        <w:t xml:space="preserve">          </w:t>
      </w:r>
      <w:r w:rsidR="00C06B35">
        <w:rPr>
          <w:sz w:val="24"/>
          <w:szCs w:val="24"/>
        </w:rPr>
        <w:t>No</w:t>
      </w:r>
    </w:p>
    <w:p w:rsidR="00193578" w:rsidRDefault="00193578">
      <w:pPr>
        <w:spacing w:line="200" w:lineRule="exact"/>
      </w:pPr>
    </w:p>
    <w:p w:rsidR="00193578" w:rsidRDefault="00BB40C3">
      <w:pPr>
        <w:spacing w:line="260" w:lineRule="exact"/>
        <w:ind w:left="1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373380</wp:posOffset>
                </wp:positionV>
                <wp:extent cx="5943600" cy="0"/>
                <wp:effectExtent l="9525" t="6985" r="952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588"/>
                          <a:chExt cx="936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588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174239" id="Group 6" o:spid="_x0000_s1026" style="position:absolute;margin-left:1in;margin-top:29.4pt;width:468pt;height:0;z-index:-251644416;mso-position-horizontal-relative:page" coordorigin="1440,588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">
                <v:shape id="Freeform 7" o:spid="_x0000_s1027" style="position:absolute;left:1440;top:588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Zq8MA&#10;AADaAAAADwAAAGRycy9kb3ducmV2LnhtbESPQWvCQBSE74L/YXmCl9JsLFJL6iqlYFUEwdjeX7Ov&#10;SWj2bciuyfrv3ULB4zAz3zDLdTCN6KlztWUFsyQFQVxYXXOp4PO8eXwB4TyyxsYyKbiSg/VqPFpi&#10;pu3AJ+pzX4oIYZehgsr7NpPSFRUZdIltiaP3YzuDPsqulLrDIcJNI5/S9FkarDkuVNjSe0XFb34x&#10;CuZe77/DYfuRfw1t8XA4hrTug1LTSXh7BeEp+Hv4v73TChb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Zq8MAAADaAAAADwAAAAAAAAAAAAAAAACYAgAAZHJzL2Rv&#10;d25yZXYueG1sUEsFBgAAAAAEAAQA9QAAAIg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574675</wp:posOffset>
                </wp:positionV>
                <wp:extent cx="5943600" cy="0"/>
                <wp:effectExtent l="9525" t="8255" r="952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905"/>
                          <a:chExt cx="936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905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DC14D3" id="Group 4" o:spid="_x0000_s1026" style="position:absolute;margin-left:1in;margin-top:45.25pt;width:468pt;height:0;z-index:-251643392;mso-position-horizontal-relative:page" coordorigin="1440,90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">
                <v:shape id="Freeform 5" o:spid="_x0000_s1027" style="position:absolute;left:1440;top:905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iR8MA&#10;AADaAAAADwAAAGRycy9kb3ducmV2LnhtbESPQWvCQBSE74L/YXmCl9JsLFZK6iqlYFUEwdjeX7Ov&#10;SWj2bciuyfrv3ULB4zAz3zDLdTCN6KlztWUFsyQFQVxYXXOp4PO8eXwB4TyyxsYyKbiSg/VqPFpi&#10;pu3AJ+pzX4oIYZehgsr7NpPSFRUZdIltiaP3YzuDPsqulLrDIcJNI5/SdCEN1hwXKmzpvaLiN78Y&#10;BXOv99/hsP3Iv4a2eDgcQ1r3QanpJLy9gvAU/D38395pBc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iR8MAAADaAAAADwAAAAAAAAAAAAAAAACYAgAAZHJzL2Rv&#10;d25yZXYueG1sUEsFBgAAAAAEAAQA9QAAAIg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775970</wp:posOffset>
                </wp:positionV>
                <wp:extent cx="5943600" cy="0"/>
                <wp:effectExtent l="9525" t="9525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40" y="1222"/>
                          <a:chExt cx="936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1222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61713D" id="Group 2" o:spid="_x0000_s1026" style="position:absolute;margin-left:1in;margin-top:61.1pt;width:468pt;height:0;z-index:-251642368;mso-position-horizontal-relative:page" coordorigin="1440,1222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">
                <v:shape id="Freeform 3" o:spid="_x0000_s1027" style="position:absolute;left:1440;top:122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fqMMA&#10;AADaAAAADwAAAGRycy9kb3ducmV2LnhtbESPQWvCQBSE74L/YXmCl9JsrEVK6iqlYFUEwdjeX7Ov&#10;SWj2bciuyfrv3ULB4zAz3zDLdTCN6KlztWUFsyQFQVxYXXOp4PO8eXwB4TyyxsYyKbiSg/VqPFpi&#10;pu3AJ+pzX4oIYZehgsr7NpPSFRUZdIltiaP3YzuDPsqulLrDIcJNI5/SdCEN1hwXKmzpvaLiN78Y&#10;Bc9e77/DYfuRfw1t8XA4hrTug1LTSXh7BeEp+Hv4v73TCub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hfqMMAAADaAAAADwAAAAAAAAAAAAAAAACYAgAAZHJzL2Rv&#10;d25yZXYueG1sUEsFBgAAAAAEAAQA9QAAAIg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C06B35">
        <w:rPr>
          <w:position w:val="-1"/>
          <w:sz w:val="24"/>
          <w:szCs w:val="24"/>
        </w:rPr>
        <w:t>Addition</w:t>
      </w:r>
      <w:r w:rsidR="00C06B35">
        <w:rPr>
          <w:spacing w:val="-1"/>
          <w:position w:val="-1"/>
          <w:sz w:val="24"/>
          <w:szCs w:val="24"/>
        </w:rPr>
        <w:t>a</w:t>
      </w:r>
      <w:r w:rsidR="00C06B35">
        <w:rPr>
          <w:position w:val="-1"/>
          <w:sz w:val="24"/>
          <w:szCs w:val="24"/>
        </w:rPr>
        <w:t>l</w:t>
      </w:r>
      <w:r w:rsidR="00C06B35">
        <w:rPr>
          <w:spacing w:val="3"/>
          <w:position w:val="-1"/>
          <w:sz w:val="24"/>
          <w:szCs w:val="24"/>
        </w:rPr>
        <w:t xml:space="preserve"> </w:t>
      </w:r>
      <w:r w:rsidR="00C06B35">
        <w:rPr>
          <w:spacing w:val="-2"/>
          <w:position w:val="-1"/>
          <w:sz w:val="24"/>
          <w:szCs w:val="24"/>
        </w:rPr>
        <w:t>C</w:t>
      </w:r>
      <w:r w:rsidR="00C06B35">
        <w:rPr>
          <w:position w:val="-1"/>
          <w:sz w:val="24"/>
          <w:szCs w:val="24"/>
        </w:rPr>
        <w:t>omm</w:t>
      </w:r>
      <w:r w:rsidR="00C06B35">
        <w:rPr>
          <w:spacing w:val="-1"/>
          <w:position w:val="-1"/>
          <w:sz w:val="24"/>
          <w:szCs w:val="24"/>
        </w:rPr>
        <w:t>e</w:t>
      </w:r>
      <w:r w:rsidR="00C06B35">
        <w:rPr>
          <w:position w:val="-1"/>
          <w:sz w:val="24"/>
          <w:szCs w:val="24"/>
        </w:rPr>
        <w:t>nt</w:t>
      </w:r>
      <w:r w:rsidR="00C06B35">
        <w:rPr>
          <w:spacing w:val="-2"/>
          <w:position w:val="-1"/>
          <w:sz w:val="24"/>
          <w:szCs w:val="24"/>
        </w:rPr>
        <w:t>s</w:t>
      </w:r>
      <w:r w:rsidR="00C06B35">
        <w:rPr>
          <w:position w:val="-1"/>
          <w:sz w:val="24"/>
          <w:szCs w:val="24"/>
        </w:rPr>
        <w:t>:</w:t>
      </w:r>
    </w:p>
    <w:p w:rsidR="00193578" w:rsidRDefault="00193578">
      <w:pPr>
        <w:spacing w:line="200" w:lineRule="exact"/>
      </w:pPr>
    </w:p>
    <w:p w:rsidR="00193578" w:rsidRDefault="00193578">
      <w:pPr>
        <w:spacing w:line="200" w:lineRule="exact"/>
      </w:pPr>
    </w:p>
    <w:p w:rsidR="00193578" w:rsidRDefault="00193578">
      <w:pPr>
        <w:spacing w:line="200" w:lineRule="exact"/>
      </w:pPr>
    </w:p>
    <w:p w:rsidR="00193578" w:rsidRDefault="00193578">
      <w:pPr>
        <w:spacing w:line="200" w:lineRule="exact"/>
      </w:pPr>
    </w:p>
    <w:p w:rsidR="00193578" w:rsidRDefault="00193578">
      <w:pPr>
        <w:spacing w:line="200" w:lineRule="exact"/>
      </w:pPr>
    </w:p>
    <w:p w:rsidR="00A863C3" w:rsidRDefault="00A863C3">
      <w:pPr>
        <w:spacing w:line="200" w:lineRule="exact"/>
      </w:pPr>
    </w:p>
    <w:p w:rsidR="00895FDC" w:rsidRDefault="00895FDC">
      <w:pPr>
        <w:spacing w:line="200" w:lineRule="exact"/>
      </w:pPr>
    </w:p>
    <w:p w:rsidR="00A863C3" w:rsidRDefault="00A863C3" w:rsidP="00A863C3">
      <w:pPr>
        <w:tabs>
          <w:tab w:val="left" w:pos="4880"/>
          <w:tab w:val="left" w:pos="9400"/>
          <w:tab w:val="left" w:pos="9460"/>
        </w:tabs>
        <w:spacing w:before="29" w:line="275" w:lineRule="auto"/>
        <w:ind w:left="100" w:right="878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pacing w:val="2"/>
          <w:sz w:val="24"/>
          <w:szCs w:val="24"/>
        </w:rPr>
        <w:t xml:space="preserve"> (Optional)</w:t>
      </w:r>
      <w:r>
        <w:rPr>
          <w:spacing w:val="-2"/>
          <w:sz w:val="24"/>
          <w:szCs w:val="24"/>
        </w:rPr>
        <w:t xml:space="preserve"> _______________________________</w:t>
      </w:r>
      <w:r>
        <w:rPr>
          <w:spacing w:val="-2"/>
          <w:sz w:val="24"/>
          <w:szCs w:val="24"/>
        </w:rPr>
        <w:softHyphen/>
      </w:r>
      <w:r>
        <w:rPr>
          <w:spacing w:val="-2"/>
          <w:sz w:val="24"/>
          <w:szCs w:val="24"/>
        </w:rPr>
        <w:softHyphen/>
        <w:t>___________________</w:t>
      </w:r>
      <w:r w:rsidR="00BB40C3">
        <w:rPr>
          <w:spacing w:val="-2"/>
          <w:sz w:val="24"/>
          <w:szCs w:val="24"/>
        </w:rPr>
        <w:t>________________</w:t>
      </w:r>
    </w:p>
    <w:p w:rsidR="00A863C3" w:rsidRPr="00A863C3" w:rsidRDefault="00A863C3" w:rsidP="00A863C3">
      <w:pPr>
        <w:tabs>
          <w:tab w:val="left" w:pos="4880"/>
          <w:tab w:val="left" w:pos="9400"/>
          <w:tab w:val="left" w:pos="9460"/>
        </w:tabs>
        <w:spacing w:before="29" w:line="275" w:lineRule="auto"/>
        <w:ind w:left="100" w:right="878"/>
        <w:rPr>
          <w:sz w:val="24"/>
          <w:szCs w:val="24"/>
        </w:rPr>
      </w:pPr>
      <w:r>
        <w:rPr>
          <w:position w:val="-1"/>
          <w:sz w:val="24"/>
          <w:szCs w:val="24"/>
        </w:rPr>
        <w:t>Email/Phone Number (Optional</w:t>
      </w:r>
      <w:r w:rsidR="00BB40C3">
        <w:rPr>
          <w:position w:val="-1"/>
          <w:sz w:val="24"/>
          <w:szCs w:val="24"/>
        </w:rPr>
        <w:t>)</w:t>
      </w:r>
      <w:r w:rsidR="00BB40C3">
        <w:rPr>
          <w:spacing w:val="2"/>
          <w:position w:val="-1"/>
          <w:sz w:val="24"/>
          <w:szCs w:val="24"/>
        </w:rPr>
        <w:t xml:space="preserve"> _</w:t>
      </w:r>
      <w:r>
        <w:rPr>
          <w:spacing w:val="2"/>
          <w:position w:val="-1"/>
          <w:sz w:val="24"/>
          <w:szCs w:val="24"/>
        </w:rPr>
        <w:t>___________________________________________________</w:t>
      </w:r>
    </w:p>
    <w:p w:rsidR="00193578" w:rsidRDefault="00193578">
      <w:pPr>
        <w:spacing w:before="3" w:line="220" w:lineRule="exact"/>
        <w:rPr>
          <w:sz w:val="22"/>
          <w:szCs w:val="22"/>
        </w:rPr>
      </w:pPr>
    </w:p>
    <w:p w:rsidR="00193578" w:rsidRDefault="00C06B35">
      <w:pPr>
        <w:spacing w:before="29" w:line="275" w:lineRule="auto"/>
        <w:ind w:left="120" w:right="1120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 w:rsidR="0034322B">
        <w:rPr>
          <w:b/>
          <w:spacing w:val="-1"/>
          <w:sz w:val="24"/>
          <w:szCs w:val="24"/>
        </w:rPr>
        <w:t xml:space="preserve">to the SBBID Office at 8 St. Andrews Place Yonkers 10705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 w:rsidR="0034322B">
        <w:rPr>
          <w:b/>
          <w:spacing w:val="3"/>
          <w:sz w:val="24"/>
          <w:szCs w:val="24"/>
        </w:rPr>
        <w:t xml:space="preserve"> Stamped/Self Addressed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hi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(</w:t>
      </w:r>
      <w:r>
        <w:rPr>
          <w:b/>
          <w:spacing w:val="-5"/>
          <w:sz w:val="24"/>
          <w:szCs w:val="24"/>
        </w:rPr>
        <w:t>7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ays o</w:t>
      </w:r>
      <w:r>
        <w:rPr>
          <w:b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 xml:space="preserve">.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yo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2"/>
          <w:sz w:val="24"/>
          <w:szCs w:val="24"/>
        </w:rPr>
        <w:t xml:space="preserve"> t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kin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 w:rsidR="002F1B16">
        <w:rPr>
          <w:b/>
          <w:spacing w:val="-1"/>
          <w:sz w:val="24"/>
          <w:szCs w:val="24"/>
        </w:rPr>
        <w:t>South Broadway</w:t>
      </w:r>
      <w:r>
        <w:rPr>
          <w:b/>
          <w:spacing w:val="2"/>
          <w:sz w:val="24"/>
          <w:szCs w:val="24"/>
        </w:rPr>
        <w:t>’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ecret </w:t>
      </w:r>
      <w:r w:rsidR="002F1B16">
        <w:rPr>
          <w:b/>
          <w:sz w:val="24"/>
          <w:szCs w:val="24"/>
        </w:rPr>
        <w:t>Diner</w:t>
      </w:r>
      <w:r>
        <w:rPr>
          <w:b/>
          <w:spacing w:val="2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ogra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 w:rsidR="002C1EE7">
        <w:rPr>
          <w:b/>
          <w:sz w:val="24"/>
          <w:szCs w:val="24"/>
        </w:rPr>
        <w:t xml:space="preserve">  </w:t>
      </w:r>
      <w:r w:rsidR="002C1EE7">
        <w:rPr>
          <w:b/>
          <w:sz w:val="24"/>
          <w:szCs w:val="24"/>
        </w:rPr>
        <w:tab/>
        <w:t xml:space="preserve">      </w:t>
      </w:r>
      <w:bookmarkStart w:id="0" w:name="_GoBack"/>
      <w:bookmarkEnd w:id="0"/>
      <w:r w:rsidR="002C1EE7">
        <w:rPr>
          <w:b/>
          <w:sz w:val="24"/>
          <w:szCs w:val="24"/>
        </w:rPr>
        <w:t>PUBLIC17</w:t>
      </w:r>
    </w:p>
    <w:sectPr w:rsidR="00193578">
      <w:type w:val="continuous"/>
      <w:pgSz w:w="12240" w:h="15840"/>
      <w:pgMar w:top="380" w:right="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315"/>
    <w:multiLevelType w:val="multilevel"/>
    <w:tmpl w:val="361C3A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490CAE"/>
    <w:multiLevelType w:val="hybridMultilevel"/>
    <w:tmpl w:val="D8606D4E"/>
    <w:lvl w:ilvl="0" w:tplc="584CBAFC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27551931"/>
    <w:multiLevelType w:val="hybridMultilevel"/>
    <w:tmpl w:val="3F2A8CEE"/>
    <w:lvl w:ilvl="0" w:tplc="0406945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98E789A"/>
    <w:multiLevelType w:val="hybridMultilevel"/>
    <w:tmpl w:val="D71260A6"/>
    <w:lvl w:ilvl="0" w:tplc="0406945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47E67F51"/>
    <w:multiLevelType w:val="hybridMultilevel"/>
    <w:tmpl w:val="410E47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78"/>
    <w:rsid w:val="0002085E"/>
    <w:rsid w:val="000442DC"/>
    <w:rsid w:val="00193578"/>
    <w:rsid w:val="001B6AE0"/>
    <w:rsid w:val="00245633"/>
    <w:rsid w:val="002817ED"/>
    <w:rsid w:val="002C1EE7"/>
    <w:rsid w:val="002F1B16"/>
    <w:rsid w:val="0034322B"/>
    <w:rsid w:val="0050621B"/>
    <w:rsid w:val="006571B2"/>
    <w:rsid w:val="006F7FC9"/>
    <w:rsid w:val="007318F7"/>
    <w:rsid w:val="00742644"/>
    <w:rsid w:val="00895FDC"/>
    <w:rsid w:val="008A4E77"/>
    <w:rsid w:val="008B71FA"/>
    <w:rsid w:val="008F0B75"/>
    <w:rsid w:val="00937F6A"/>
    <w:rsid w:val="00940C39"/>
    <w:rsid w:val="00942334"/>
    <w:rsid w:val="009A4F50"/>
    <w:rsid w:val="009C13C4"/>
    <w:rsid w:val="009D58DF"/>
    <w:rsid w:val="00A52882"/>
    <w:rsid w:val="00A863C3"/>
    <w:rsid w:val="00BB40C3"/>
    <w:rsid w:val="00C036ED"/>
    <w:rsid w:val="00C06B35"/>
    <w:rsid w:val="00CD76EB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F080-4568-4B82-9885-68156D27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mlittmann</cp:lastModifiedBy>
  <cp:revision>2</cp:revision>
  <cp:lastPrinted>2017-01-19T20:55:00Z</cp:lastPrinted>
  <dcterms:created xsi:type="dcterms:W3CDTF">2017-04-28T18:32:00Z</dcterms:created>
  <dcterms:modified xsi:type="dcterms:W3CDTF">2017-04-28T18:32:00Z</dcterms:modified>
</cp:coreProperties>
</file>